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F92E54" w14:textId="77777777" w:rsidR="00A3733B" w:rsidRPr="009A375B" w:rsidRDefault="00A3733B" w:rsidP="005E5C56">
      <w:pPr>
        <w:widowControl w:val="0"/>
        <w:jc w:val="both"/>
        <w:rPr>
          <w:rFonts w:ascii="Arial" w:hAnsi="Arial" w:cs="Arial"/>
        </w:rPr>
      </w:pPr>
    </w:p>
    <w:p w14:paraId="77732800" w14:textId="77777777" w:rsidR="001A4B61" w:rsidRPr="009A375B" w:rsidRDefault="001A4B61" w:rsidP="005E5C56">
      <w:pPr>
        <w:widowControl w:val="0"/>
        <w:jc w:val="both"/>
        <w:rPr>
          <w:rFonts w:ascii="Arial" w:hAnsi="Arial" w:cs="Arial"/>
        </w:rPr>
      </w:pPr>
    </w:p>
    <w:p w14:paraId="17D27FE3" w14:textId="77777777" w:rsidR="001A4B61" w:rsidRPr="009A375B" w:rsidRDefault="001A4B61" w:rsidP="001A4B61">
      <w:pPr>
        <w:pStyle w:val="Nadpis3"/>
        <w:keepNext w:val="0"/>
        <w:numPr>
          <w:ilvl w:val="0"/>
          <w:numId w:val="0"/>
        </w:numPr>
        <w:jc w:val="center"/>
        <w:rPr>
          <w:rFonts w:ascii="Arial" w:hAnsi="Arial" w:cs="Arial"/>
          <w:sz w:val="36"/>
          <w:szCs w:val="36"/>
        </w:rPr>
      </w:pPr>
      <w:r w:rsidRPr="009A375B">
        <w:rPr>
          <w:rFonts w:ascii="Arial" w:hAnsi="Arial" w:cs="Arial"/>
          <w:sz w:val="36"/>
          <w:szCs w:val="36"/>
        </w:rPr>
        <w:t xml:space="preserve">Statutární město Karlovy Vary </w:t>
      </w:r>
    </w:p>
    <w:p w14:paraId="0180F2EC" w14:textId="77777777" w:rsidR="001A4B61" w:rsidRPr="009A375B" w:rsidRDefault="001A4B61" w:rsidP="001A4B61">
      <w:pPr>
        <w:pStyle w:val="Nadpis3"/>
        <w:keepNext w:val="0"/>
        <w:numPr>
          <w:ilvl w:val="0"/>
          <w:numId w:val="0"/>
        </w:numPr>
        <w:jc w:val="center"/>
        <w:rPr>
          <w:rFonts w:ascii="Arial" w:hAnsi="Arial" w:cs="Arial"/>
          <w:sz w:val="20"/>
        </w:rPr>
      </w:pPr>
      <w:r w:rsidRPr="009A375B">
        <w:rPr>
          <w:rFonts w:ascii="Arial" w:hAnsi="Arial" w:cs="Arial"/>
          <w:sz w:val="20"/>
        </w:rPr>
        <w:t>zastoupené</w:t>
      </w:r>
    </w:p>
    <w:p w14:paraId="4AF3F7D7" w14:textId="77777777" w:rsidR="001A4B61" w:rsidRPr="009A375B" w:rsidRDefault="001A4B61" w:rsidP="001A4B61">
      <w:pPr>
        <w:pStyle w:val="Nadpis3"/>
        <w:keepNext w:val="0"/>
        <w:numPr>
          <w:ilvl w:val="0"/>
          <w:numId w:val="0"/>
        </w:numPr>
        <w:jc w:val="center"/>
        <w:rPr>
          <w:rFonts w:ascii="Arial" w:hAnsi="Arial" w:cs="Arial"/>
          <w:sz w:val="28"/>
          <w:szCs w:val="28"/>
        </w:rPr>
      </w:pPr>
      <w:r w:rsidRPr="009A375B">
        <w:rPr>
          <w:rFonts w:ascii="Arial" w:hAnsi="Arial" w:cs="Arial"/>
          <w:sz w:val="28"/>
          <w:szCs w:val="28"/>
        </w:rPr>
        <w:t xml:space="preserve">odborem rozvoje a investic Magistrátu města Karlovy Vary </w:t>
      </w:r>
    </w:p>
    <w:p w14:paraId="0C77BE1D" w14:textId="77777777" w:rsidR="001A4B61" w:rsidRPr="009A375B" w:rsidRDefault="007259E2" w:rsidP="001A4B61">
      <w:pPr>
        <w:pStyle w:val="Zhlav"/>
        <w:pBdr>
          <w:bottom w:val="single" w:sz="4" w:space="1" w:color="auto"/>
        </w:pBdr>
        <w:tabs>
          <w:tab w:val="clear" w:pos="4536"/>
          <w:tab w:val="clear" w:pos="9072"/>
        </w:tabs>
        <w:jc w:val="center"/>
        <w:rPr>
          <w:rFonts w:ascii="Arial" w:hAnsi="Arial" w:cs="Arial"/>
        </w:rPr>
      </w:pPr>
      <w:r w:rsidRPr="009A375B">
        <w:rPr>
          <w:rFonts w:ascii="Arial" w:hAnsi="Arial" w:cs="Arial"/>
        </w:rPr>
        <w:t>Moskevská 2035/21, 360 01 Karlovy Vary</w:t>
      </w:r>
    </w:p>
    <w:p w14:paraId="68C516A7" w14:textId="77777777" w:rsidR="001A4B61" w:rsidRPr="009A375B" w:rsidRDefault="001A4B61" w:rsidP="001A4B61">
      <w:pPr>
        <w:widowControl w:val="0"/>
        <w:ind w:right="-1"/>
        <w:jc w:val="center"/>
        <w:rPr>
          <w:rFonts w:ascii="Arial" w:hAnsi="Arial" w:cs="Arial"/>
        </w:rPr>
      </w:pPr>
      <w:r w:rsidRPr="009A375B">
        <w:rPr>
          <w:rFonts w:ascii="Arial" w:hAnsi="Arial" w:cs="Arial"/>
        </w:rPr>
        <w:t>Tel. ústředna 353 151 111, Fax 353 151 400, E-mail: d.riedl@mmkv.cz</w:t>
      </w:r>
    </w:p>
    <w:p w14:paraId="6C0306BE" w14:textId="77777777" w:rsidR="001A4B61" w:rsidRPr="009A375B" w:rsidRDefault="001A4B61" w:rsidP="001A4B61">
      <w:pPr>
        <w:pStyle w:val="Zhlav"/>
        <w:tabs>
          <w:tab w:val="clear" w:pos="4536"/>
          <w:tab w:val="clear" w:pos="9072"/>
        </w:tabs>
        <w:jc w:val="both"/>
        <w:rPr>
          <w:rFonts w:ascii="Arial" w:hAnsi="Arial" w:cs="Arial"/>
        </w:rPr>
      </w:pPr>
    </w:p>
    <w:p w14:paraId="4B268D73" w14:textId="77777777" w:rsidR="001A4B61" w:rsidRPr="009A375B" w:rsidRDefault="001A4B61" w:rsidP="001A4B61">
      <w:pPr>
        <w:pStyle w:val="Zhlav"/>
        <w:tabs>
          <w:tab w:val="clear" w:pos="4536"/>
          <w:tab w:val="clear" w:pos="9072"/>
        </w:tabs>
        <w:jc w:val="both"/>
        <w:rPr>
          <w:rFonts w:ascii="Arial" w:hAnsi="Arial" w:cs="Arial"/>
        </w:rPr>
      </w:pPr>
    </w:p>
    <w:p w14:paraId="210D5A4F" w14:textId="77777777" w:rsidR="001A4B61" w:rsidRPr="009A375B" w:rsidRDefault="001A4B61" w:rsidP="001A4B61">
      <w:pPr>
        <w:pStyle w:val="Zhlav"/>
        <w:tabs>
          <w:tab w:val="clear" w:pos="4536"/>
          <w:tab w:val="clear" w:pos="9072"/>
        </w:tabs>
        <w:jc w:val="both"/>
        <w:rPr>
          <w:rFonts w:ascii="Arial" w:hAnsi="Arial" w:cs="Arial"/>
        </w:rPr>
      </w:pPr>
    </w:p>
    <w:p w14:paraId="184E40E6" w14:textId="2BBF05EE" w:rsidR="001A4B61" w:rsidRPr="009A375B" w:rsidRDefault="001A4B61" w:rsidP="001A4B61">
      <w:pPr>
        <w:jc w:val="right"/>
        <w:rPr>
          <w:rFonts w:ascii="Arial" w:hAnsi="Arial" w:cs="Arial"/>
          <w:i/>
        </w:rPr>
      </w:pPr>
      <w:r w:rsidRPr="004C38EF">
        <w:rPr>
          <w:rFonts w:ascii="Arial" w:hAnsi="Arial" w:cs="Arial"/>
          <w:i/>
        </w:rPr>
        <w:t xml:space="preserve">Příloha č. </w:t>
      </w:r>
      <w:r w:rsidR="00935494" w:rsidRPr="004C38EF">
        <w:rPr>
          <w:rFonts w:ascii="Arial" w:hAnsi="Arial" w:cs="Arial"/>
          <w:i/>
        </w:rPr>
        <w:t>2</w:t>
      </w:r>
      <w:r w:rsidR="001A5580">
        <w:rPr>
          <w:rFonts w:ascii="Arial" w:hAnsi="Arial" w:cs="Arial"/>
          <w:i/>
        </w:rPr>
        <w:t xml:space="preserve"> Výzvy k podání nabídek</w:t>
      </w:r>
    </w:p>
    <w:p w14:paraId="0D1C73E0" w14:textId="77777777" w:rsidR="001A4B61" w:rsidRPr="009A375B" w:rsidRDefault="001A4B61" w:rsidP="001A4B61">
      <w:pPr>
        <w:pStyle w:val="Zhlav"/>
        <w:tabs>
          <w:tab w:val="clear" w:pos="4536"/>
          <w:tab w:val="clear" w:pos="9072"/>
        </w:tabs>
        <w:jc w:val="both"/>
        <w:rPr>
          <w:rFonts w:ascii="Arial" w:hAnsi="Arial" w:cs="Arial"/>
        </w:rPr>
      </w:pPr>
    </w:p>
    <w:p w14:paraId="17961452" w14:textId="77777777" w:rsidR="001A4B61" w:rsidRPr="009A375B" w:rsidRDefault="001A4B61" w:rsidP="001A4B61">
      <w:pPr>
        <w:pStyle w:val="Zhlav"/>
        <w:tabs>
          <w:tab w:val="clear" w:pos="4536"/>
          <w:tab w:val="clear" w:pos="9072"/>
        </w:tabs>
        <w:jc w:val="both"/>
        <w:rPr>
          <w:rFonts w:ascii="Arial" w:hAnsi="Arial" w:cs="Arial"/>
        </w:rPr>
      </w:pPr>
    </w:p>
    <w:p w14:paraId="73964D40" w14:textId="77777777" w:rsidR="001A4B61" w:rsidRPr="009A375B" w:rsidRDefault="001A4B61" w:rsidP="001A4B61">
      <w:pPr>
        <w:pStyle w:val="Zhlav"/>
        <w:tabs>
          <w:tab w:val="clear" w:pos="4536"/>
          <w:tab w:val="clear" w:pos="9072"/>
        </w:tabs>
        <w:jc w:val="both"/>
        <w:rPr>
          <w:rFonts w:ascii="Arial" w:hAnsi="Arial" w:cs="Arial"/>
        </w:rPr>
      </w:pPr>
    </w:p>
    <w:p w14:paraId="681E8AAE" w14:textId="77777777" w:rsidR="001A4B61" w:rsidRPr="009A375B" w:rsidRDefault="001A4B61" w:rsidP="001A4B61">
      <w:pPr>
        <w:pStyle w:val="Zhlav"/>
        <w:tabs>
          <w:tab w:val="clear" w:pos="4536"/>
          <w:tab w:val="clear" w:pos="9072"/>
        </w:tabs>
        <w:jc w:val="both"/>
        <w:rPr>
          <w:rFonts w:ascii="Arial" w:hAnsi="Arial" w:cs="Arial"/>
        </w:rPr>
      </w:pPr>
    </w:p>
    <w:p w14:paraId="76BB2DEB" w14:textId="77777777" w:rsidR="001A4B61" w:rsidRPr="009A375B" w:rsidRDefault="001A4B61" w:rsidP="001A4B61">
      <w:pPr>
        <w:pStyle w:val="Zhlav"/>
        <w:tabs>
          <w:tab w:val="clear" w:pos="4536"/>
          <w:tab w:val="clear" w:pos="9072"/>
        </w:tabs>
        <w:jc w:val="both"/>
        <w:rPr>
          <w:rFonts w:ascii="Arial" w:hAnsi="Arial" w:cs="Arial"/>
        </w:rPr>
      </w:pPr>
    </w:p>
    <w:p w14:paraId="05DD821E" w14:textId="77777777" w:rsidR="001A4B61" w:rsidRPr="009A375B" w:rsidRDefault="001A4B61" w:rsidP="001A4B61">
      <w:pPr>
        <w:pStyle w:val="Zhlav"/>
        <w:tabs>
          <w:tab w:val="clear" w:pos="4536"/>
          <w:tab w:val="clear" w:pos="9072"/>
        </w:tabs>
        <w:jc w:val="both"/>
        <w:rPr>
          <w:rFonts w:ascii="Arial" w:hAnsi="Arial" w:cs="Arial"/>
        </w:rPr>
      </w:pPr>
    </w:p>
    <w:p w14:paraId="1DD56230" w14:textId="77777777" w:rsidR="001A4B61" w:rsidRPr="009A375B" w:rsidRDefault="001A4B61" w:rsidP="001A4B61">
      <w:pPr>
        <w:pStyle w:val="Zhlav"/>
        <w:tabs>
          <w:tab w:val="clear" w:pos="4536"/>
          <w:tab w:val="clear" w:pos="9072"/>
        </w:tabs>
        <w:jc w:val="center"/>
        <w:rPr>
          <w:rFonts w:ascii="Arial" w:hAnsi="Arial" w:cs="Arial"/>
          <w:b/>
          <w:caps/>
          <w:sz w:val="56"/>
          <w:szCs w:val="56"/>
        </w:rPr>
      </w:pPr>
      <w:r w:rsidRPr="009A375B">
        <w:rPr>
          <w:rFonts w:ascii="Arial" w:hAnsi="Arial" w:cs="Arial"/>
          <w:b/>
          <w:caps/>
          <w:sz w:val="56"/>
          <w:szCs w:val="56"/>
        </w:rPr>
        <w:t>zadávací dokumentace</w:t>
      </w:r>
    </w:p>
    <w:p w14:paraId="1E248223" w14:textId="77777777" w:rsidR="001A4B61" w:rsidRPr="009A375B" w:rsidRDefault="001A4B61" w:rsidP="001A4B61">
      <w:pPr>
        <w:pStyle w:val="Zhlav"/>
        <w:tabs>
          <w:tab w:val="clear" w:pos="4536"/>
          <w:tab w:val="clear" w:pos="9072"/>
        </w:tabs>
        <w:jc w:val="both"/>
        <w:rPr>
          <w:rFonts w:ascii="Arial" w:hAnsi="Arial" w:cs="Arial"/>
        </w:rPr>
      </w:pPr>
    </w:p>
    <w:p w14:paraId="79A1431E" w14:textId="77777777" w:rsidR="001A4B61" w:rsidRPr="009A375B" w:rsidRDefault="001A4B61" w:rsidP="001A4B61">
      <w:pPr>
        <w:pStyle w:val="Zhlav"/>
        <w:tabs>
          <w:tab w:val="clear" w:pos="4536"/>
          <w:tab w:val="clear" w:pos="9072"/>
        </w:tabs>
        <w:jc w:val="both"/>
        <w:rPr>
          <w:rFonts w:ascii="Arial" w:hAnsi="Arial" w:cs="Arial"/>
        </w:rPr>
      </w:pPr>
    </w:p>
    <w:p w14:paraId="3A98BDE6" w14:textId="77777777" w:rsidR="001A4B61" w:rsidRPr="009A375B" w:rsidRDefault="001A4B61" w:rsidP="001A4B61">
      <w:pPr>
        <w:pStyle w:val="Zhlav"/>
        <w:tabs>
          <w:tab w:val="clear" w:pos="4536"/>
          <w:tab w:val="clear" w:pos="9072"/>
        </w:tabs>
        <w:jc w:val="both"/>
        <w:rPr>
          <w:rFonts w:ascii="Arial" w:hAnsi="Arial" w:cs="Arial"/>
        </w:rPr>
      </w:pPr>
    </w:p>
    <w:p w14:paraId="10B9FEE5" w14:textId="77777777" w:rsidR="001A4B61" w:rsidRPr="009A375B" w:rsidRDefault="001A4B61" w:rsidP="001A4B61">
      <w:pPr>
        <w:pStyle w:val="Zhlav"/>
        <w:tabs>
          <w:tab w:val="clear" w:pos="4536"/>
          <w:tab w:val="clear" w:pos="9072"/>
        </w:tabs>
        <w:jc w:val="both"/>
        <w:rPr>
          <w:rFonts w:ascii="Arial" w:hAnsi="Arial" w:cs="Arial"/>
        </w:rPr>
      </w:pPr>
    </w:p>
    <w:p w14:paraId="4A743E9A" w14:textId="77777777" w:rsidR="001A4B61" w:rsidRPr="009A375B" w:rsidRDefault="001A4B61" w:rsidP="001A4B61">
      <w:pPr>
        <w:pStyle w:val="Zhlav"/>
        <w:tabs>
          <w:tab w:val="clear" w:pos="4536"/>
          <w:tab w:val="clear" w:pos="9072"/>
        </w:tabs>
        <w:jc w:val="both"/>
        <w:rPr>
          <w:rFonts w:ascii="Arial" w:hAnsi="Arial" w:cs="Arial"/>
        </w:rPr>
      </w:pPr>
    </w:p>
    <w:p w14:paraId="6892889D"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588FD3BD"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r w:rsidRPr="009A375B">
        <w:rPr>
          <w:rFonts w:ascii="Arial" w:hAnsi="Arial" w:cs="Arial"/>
          <w:b/>
          <w:sz w:val="40"/>
          <w:szCs w:val="40"/>
        </w:rPr>
        <w:t>Obchodní podmínky</w:t>
      </w:r>
    </w:p>
    <w:p w14:paraId="20BAD84C"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3B089EE5" w14:textId="77777777" w:rsidR="001A4B61" w:rsidRPr="009A375B" w:rsidRDefault="001A4B61" w:rsidP="001A4B61">
      <w:pPr>
        <w:pStyle w:val="Zhlav"/>
        <w:tabs>
          <w:tab w:val="clear" w:pos="4536"/>
          <w:tab w:val="clear" w:pos="9072"/>
        </w:tabs>
        <w:jc w:val="both"/>
        <w:rPr>
          <w:rFonts w:ascii="Arial" w:hAnsi="Arial" w:cs="Arial"/>
        </w:rPr>
      </w:pPr>
    </w:p>
    <w:p w14:paraId="54C49560" w14:textId="77777777" w:rsidR="001A4B61" w:rsidRPr="009A375B" w:rsidRDefault="001A4B61" w:rsidP="001A4B61">
      <w:pPr>
        <w:pStyle w:val="Zhlav"/>
        <w:tabs>
          <w:tab w:val="clear" w:pos="4536"/>
          <w:tab w:val="clear" w:pos="9072"/>
        </w:tabs>
        <w:jc w:val="both"/>
        <w:rPr>
          <w:rFonts w:ascii="Arial" w:hAnsi="Arial" w:cs="Arial"/>
        </w:rPr>
      </w:pPr>
    </w:p>
    <w:p w14:paraId="14A36A15" w14:textId="77777777" w:rsidR="001A4B61" w:rsidRPr="009A375B" w:rsidRDefault="001A4B61" w:rsidP="001A4B61">
      <w:pPr>
        <w:pStyle w:val="Zhlav"/>
        <w:tabs>
          <w:tab w:val="clear" w:pos="4536"/>
          <w:tab w:val="clear" w:pos="9072"/>
        </w:tabs>
        <w:jc w:val="both"/>
        <w:rPr>
          <w:rFonts w:ascii="Arial" w:hAnsi="Arial" w:cs="Arial"/>
        </w:rPr>
      </w:pPr>
    </w:p>
    <w:p w14:paraId="5C2951D0" w14:textId="77777777" w:rsidR="002A3E0F" w:rsidRPr="009A375B" w:rsidRDefault="002A3E0F" w:rsidP="001A4B61">
      <w:pPr>
        <w:pStyle w:val="Zhlav"/>
        <w:tabs>
          <w:tab w:val="clear" w:pos="4536"/>
          <w:tab w:val="clear" w:pos="9072"/>
        </w:tabs>
        <w:jc w:val="both"/>
        <w:rPr>
          <w:rFonts w:ascii="Arial" w:hAnsi="Arial" w:cs="Arial"/>
        </w:rPr>
      </w:pPr>
    </w:p>
    <w:p w14:paraId="38347C85" w14:textId="77777777" w:rsidR="001A4B61" w:rsidRPr="009A375B" w:rsidRDefault="001A4B61" w:rsidP="001A4B61">
      <w:pPr>
        <w:pStyle w:val="Zhlav"/>
        <w:tabs>
          <w:tab w:val="clear" w:pos="4536"/>
          <w:tab w:val="clear" w:pos="9072"/>
        </w:tabs>
        <w:jc w:val="both"/>
        <w:rPr>
          <w:rFonts w:ascii="Arial" w:hAnsi="Arial" w:cs="Arial"/>
        </w:rPr>
      </w:pPr>
    </w:p>
    <w:p w14:paraId="5099B9A1" w14:textId="77777777" w:rsidR="002A3E0F" w:rsidRPr="009A375B" w:rsidRDefault="002A3E0F" w:rsidP="002A3E0F">
      <w:pPr>
        <w:pStyle w:val="Zhlav"/>
        <w:widowControl w:val="0"/>
        <w:tabs>
          <w:tab w:val="clear" w:pos="4536"/>
          <w:tab w:val="clear" w:pos="9072"/>
        </w:tabs>
        <w:jc w:val="center"/>
        <w:rPr>
          <w:rFonts w:ascii="Arial" w:hAnsi="Arial" w:cs="Arial"/>
          <w:b/>
          <w:sz w:val="28"/>
          <w:szCs w:val="28"/>
        </w:rPr>
      </w:pPr>
      <w:r w:rsidRPr="009A375B">
        <w:rPr>
          <w:rFonts w:ascii="Arial" w:hAnsi="Arial" w:cs="Arial"/>
          <w:b/>
          <w:sz w:val="28"/>
          <w:szCs w:val="28"/>
        </w:rPr>
        <w:t>v zadávacím řízení na veřejnou zakázku na stavební práce</w:t>
      </w:r>
    </w:p>
    <w:p w14:paraId="347341FC" w14:textId="77777777" w:rsidR="001A4B61" w:rsidRPr="009A375B" w:rsidRDefault="001A4B61" w:rsidP="001A4B61">
      <w:pPr>
        <w:pStyle w:val="Zhlav"/>
        <w:tabs>
          <w:tab w:val="clear" w:pos="4536"/>
          <w:tab w:val="clear" w:pos="9072"/>
        </w:tabs>
        <w:jc w:val="both"/>
        <w:rPr>
          <w:rFonts w:ascii="Arial" w:hAnsi="Arial" w:cs="Arial"/>
        </w:rPr>
      </w:pPr>
    </w:p>
    <w:p w14:paraId="44B73AFC" w14:textId="77777777" w:rsidR="001A4B61" w:rsidRPr="009A375B" w:rsidRDefault="001A4B61" w:rsidP="001A4B61">
      <w:pPr>
        <w:pStyle w:val="Zhlav"/>
        <w:tabs>
          <w:tab w:val="clear" w:pos="4536"/>
          <w:tab w:val="clear" w:pos="9072"/>
        </w:tabs>
        <w:jc w:val="both"/>
        <w:rPr>
          <w:rFonts w:ascii="Arial" w:hAnsi="Arial" w:cs="Arial"/>
        </w:rPr>
      </w:pPr>
    </w:p>
    <w:p w14:paraId="445EB89A" w14:textId="77777777" w:rsidR="001A4B61" w:rsidRPr="009A375B" w:rsidRDefault="001A4B61" w:rsidP="001A4B61">
      <w:pPr>
        <w:pStyle w:val="Default"/>
      </w:pPr>
    </w:p>
    <w:p w14:paraId="3294E924" w14:textId="77777777" w:rsidR="00935494" w:rsidRPr="008E306D" w:rsidRDefault="00935494" w:rsidP="00935494">
      <w:pPr>
        <w:jc w:val="center"/>
        <w:rPr>
          <w:rFonts w:ascii="Tahoma" w:hAnsi="Tahoma" w:cs="Tahoma"/>
          <w:b/>
          <w:sz w:val="28"/>
          <w:szCs w:val="28"/>
          <w:u w:val="single"/>
        </w:rPr>
      </w:pPr>
      <w:r w:rsidRPr="008E306D">
        <w:rPr>
          <w:rFonts w:ascii="Tahoma" w:hAnsi="Tahoma" w:cs="Tahoma"/>
          <w:b/>
          <w:sz w:val="28"/>
          <w:szCs w:val="28"/>
          <w:u w:val="single"/>
        </w:rPr>
        <w:t>„</w:t>
      </w:r>
      <w:r w:rsidRPr="008E306D">
        <w:rPr>
          <w:rFonts w:ascii="Tahoma" w:hAnsi="Tahoma" w:cs="Tahoma"/>
          <w:b/>
          <w:sz w:val="28"/>
          <w:u w:val="single"/>
        </w:rPr>
        <w:t>ZŠ Karlovy Vary, Poštovní 19 - propojení pavilónů</w:t>
      </w:r>
      <w:r w:rsidRPr="008E306D">
        <w:rPr>
          <w:rFonts w:ascii="Tahoma" w:hAnsi="Tahoma" w:cs="Tahoma"/>
          <w:b/>
          <w:sz w:val="28"/>
          <w:szCs w:val="28"/>
          <w:u w:val="single"/>
        </w:rPr>
        <w:t>“</w:t>
      </w:r>
    </w:p>
    <w:p w14:paraId="1F59D96A" w14:textId="77777777" w:rsidR="001A4B61" w:rsidRPr="009A375B" w:rsidRDefault="001A4B61" w:rsidP="001A4B61">
      <w:pPr>
        <w:pStyle w:val="Zhlav"/>
        <w:tabs>
          <w:tab w:val="clear" w:pos="4536"/>
          <w:tab w:val="clear" w:pos="9072"/>
        </w:tabs>
        <w:jc w:val="both"/>
        <w:rPr>
          <w:rFonts w:ascii="Arial" w:hAnsi="Arial" w:cs="Arial"/>
        </w:rPr>
      </w:pPr>
    </w:p>
    <w:p w14:paraId="54F66956" w14:textId="77777777" w:rsidR="001A4B61" w:rsidRPr="009A375B" w:rsidRDefault="001A4B61" w:rsidP="001A4B61">
      <w:pPr>
        <w:pStyle w:val="Zhlav"/>
        <w:tabs>
          <w:tab w:val="clear" w:pos="4536"/>
          <w:tab w:val="clear" w:pos="9072"/>
        </w:tabs>
        <w:jc w:val="both"/>
        <w:rPr>
          <w:rFonts w:ascii="Arial" w:hAnsi="Arial" w:cs="Arial"/>
        </w:rPr>
      </w:pPr>
    </w:p>
    <w:p w14:paraId="0C33DA11" w14:textId="77777777" w:rsidR="001A4B61" w:rsidRPr="009A375B" w:rsidRDefault="001A4B61" w:rsidP="001A4B61">
      <w:pPr>
        <w:pStyle w:val="Zhlav"/>
        <w:tabs>
          <w:tab w:val="clear" w:pos="4536"/>
          <w:tab w:val="clear" w:pos="9072"/>
        </w:tabs>
        <w:jc w:val="both"/>
        <w:rPr>
          <w:rFonts w:ascii="Arial" w:hAnsi="Arial" w:cs="Arial"/>
        </w:rPr>
      </w:pPr>
    </w:p>
    <w:p w14:paraId="3C417F24" w14:textId="77777777" w:rsidR="001A4B61" w:rsidRPr="009A375B" w:rsidRDefault="001A4B61" w:rsidP="001A4B61">
      <w:pPr>
        <w:pStyle w:val="Zhlav"/>
        <w:tabs>
          <w:tab w:val="clear" w:pos="4536"/>
          <w:tab w:val="clear" w:pos="9072"/>
        </w:tabs>
        <w:jc w:val="both"/>
        <w:rPr>
          <w:rFonts w:ascii="Arial" w:hAnsi="Arial" w:cs="Arial"/>
        </w:rPr>
      </w:pPr>
    </w:p>
    <w:p w14:paraId="37B74E10" w14:textId="77777777" w:rsidR="001A4B61" w:rsidRPr="009A375B" w:rsidRDefault="001A4B61" w:rsidP="001A4B61">
      <w:pPr>
        <w:pStyle w:val="Zhlav"/>
        <w:tabs>
          <w:tab w:val="clear" w:pos="4536"/>
          <w:tab w:val="clear" w:pos="9072"/>
        </w:tabs>
        <w:jc w:val="both"/>
        <w:rPr>
          <w:rFonts w:ascii="Arial" w:hAnsi="Arial" w:cs="Arial"/>
        </w:rPr>
      </w:pPr>
    </w:p>
    <w:p w14:paraId="0E3A8851" w14:textId="77777777" w:rsidR="00963AE4" w:rsidRPr="009A375B" w:rsidRDefault="00963AE4" w:rsidP="001A4B61">
      <w:pPr>
        <w:pStyle w:val="Zhlav"/>
        <w:tabs>
          <w:tab w:val="clear" w:pos="4536"/>
          <w:tab w:val="clear" w:pos="9072"/>
        </w:tabs>
        <w:jc w:val="both"/>
        <w:rPr>
          <w:rFonts w:ascii="Arial" w:hAnsi="Arial" w:cs="Arial"/>
        </w:rPr>
      </w:pPr>
    </w:p>
    <w:p w14:paraId="768C505B" w14:textId="77777777" w:rsidR="00963AE4" w:rsidRPr="009A375B" w:rsidRDefault="00963AE4" w:rsidP="001A4B61">
      <w:pPr>
        <w:pStyle w:val="Zhlav"/>
        <w:tabs>
          <w:tab w:val="clear" w:pos="4536"/>
          <w:tab w:val="clear" w:pos="9072"/>
        </w:tabs>
        <w:jc w:val="both"/>
        <w:rPr>
          <w:rFonts w:ascii="Arial" w:hAnsi="Arial" w:cs="Arial"/>
        </w:rPr>
      </w:pPr>
    </w:p>
    <w:p w14:paraId="7FF3B774" w14:textId="77777777" w:rsidR="001A4B61" w:rsidRPr="009A375B" w:rsidRDefault="001A4B61" w:rsidP="001A4B61">
      <w:pPr>
        <w:pStyle w:val="Zhlav"/>
        <w:tabs>
          <w:tab w:val="clear" w:pos="4536"/>
          <w:tab w:val="clear" w:pos="9072"/>
        </w:tabs>
        <w:jc w:val="both"/>
        <w:rPr>
          <w:rFonts w:ascii="Arial" w:hAnsi="Arial" w:cs="Arial"/>
        </w:rPr>
      </w:pPr>
    </w:p>
    <w:p w14:paraId="43D1DBD8" w14:textId="77777777" w:rsidR="001A4B61" w:rsidRPr="009A375B" w:rsidRDefault="001A4B61" w:rsidP="001A4B61">
      <w:pPr>
        <w:pStyle w:val="Zhlav"/>
        <w:tabs>
          <w:tab w:val="clear" w:pos="4536"/>
          <w:tab w:val="clear" w:pos="9072"/>
        </w:tabs>
        <w:jc w:val="both"/>
        <w:rPr>
          <w:rFonts w:ascii="Arial" w:hAnsi="Arial" w:cs="Arial"/>
        </w:rPr>
      </w:pPr>
    </w:p>
    <w:p w14:paraId="0473E85E" w14:textId="77777777" w:rsidR="00576938" w:rsidRDefault="00576938" w:rsidP="005E5C56">
      <w:pPr>
        <w:widowControl w:val="0"/>
        <w:jc w:val="both"/>
        <w:rPr>
          <w:rFonts w:ascii="Arial" w:hAnsi="Arial" w:cs="Arial"/>
        </w:rPr>
      </w:pPr>
    </w:p>
    <w:p w14:paraId="27542946" w14:textId="77777777" w:rsidR="00776FAF" w:rsidRDefault="00776FAF" w:rsidP="005E5C56">
      <w:pPr>
        <w:widowControl w:val="0"/>
        <w:jc w:val="both"/>
        <w:rPr>
          <w:rFonts w:ascii="Arial" w:hAnsi="Arial" w:cs="Arial"/>
        </w:rPr>
      </w:pPr>
    </w:p>
    <w:p w14:paraId="62C02AF5" w14:textId="77777777" w:rsidR="00776FAF" w:rsidRDefault="00776FAF" w:rsidP="005E5C56">
      <w:pPr>
        <w:widowControl w:val="0"/>
        <w:jc w:val="both"/>
        <w:rPr>
          <w:rFonts w:ascii="Arial" w:hAnsi="Arial" w:cs="Arial"/>
        </w:rPr>
      </w:pPr>
    </w:p>
    <w:p w14:paraId="013CF29E" w14:textId="77777777" w:rsidR="00776FAF" w:rsidRDefault="00776FAF" w:rsidP="005E5C56">
      <w:pPr>
        <w:widowControl w:val="0"/>
        <w:jc w:val="both"/>
        <w:rPr>
          <w:rFonts w:ascii="Arial" w:hAnsi="Arial" w:cs="Arial"/>
        </w:rPr>
      </w:pPr>
    </w:p>
    <w:p w14:paraId="1A34434F" w14:textId="77777777" w:rsidR="00776FAF" w:rsidRPr="009A375B" w:rsidRDefault="00776FAF" w:rsidP="005E5C56">
      <w:pPr>
        <w:widowControl w:val="0"/>
        <w:jc w:val="both"/>
        <w:rPr>
          <w:rFonts w:ascii="Arial" w:hAnsi="Arial" w:cs="Arial"/>
        </w:rPr>
      </w:pPr>
    </w:p>
    <w:p w14:paraId="6DA61CB6" w14:textId="77777777" w:rsidR="00A3733B" w:rsidRPr="009A375B" w:rsidRDefault="00A3733B" w:rsidP="005E5C56">
      <w:pPr>
        <w:widowControl w:val="0"/>
        <w:jc w:val="both"/>
        <w:rPr>
          <w:rFonts w:ascii="Arial" w:hAnsi="Arial" w:cs="Arial"/>
        </w:rPr>
      </w:pPr>
    </w:p>
    <w:p w14:paraId="18A865A9" w14:textId="77777777" w:rsidR="00A3733B" w:rsidRPr="009A375B" w:rsidRDefault="00A3733B" w:rsidP="0051438E">
      <w:pPr>
        <w:widowControl w:val="0"/>
        <w:jc w:val="both"/>
        <w:rPr>
          <w:rFonts w:ascii="Arial" w:hAnsi="Arial" w:cs="Arial"/>
        </w:rPr>
      </w:pPr>
    </w:p>
    <w:p w14:paraId="0F50BB78" w14:textId="77777777" w:rsidR="00A3733B" w:rsidRPr="009A375B" w:rsidRDefault="00A3733B" w:rsidP="0051438E">
      <w:pPr>
        <w:widowControl w:val="0"/>
        <w:jc w:val="both"/>
        <w:rPr>
          <w:rFonts w:ascii="Arial" w:hAnsi="Arial" w:cs="Arial"/>
        </w:rPr>
      </w:pPr>
    </w:p>
    <w:p w14:paraId="2734B17A" w14:textId="77777777" w:rsidR="00A3733B" w:rsidRPr="009A375B" w:rsidRDefault="00A3733B" w:rsidP="0051438E">
      <w:pPr>
        <w:widowControl w:val="0"/>
        <w:jc w:val="both"/>
        <w:rPr>
          <w:rFonts w:ascii="Arial" w:hAnsi="Arial" w:cs="Arial"/>
        </w:rPr>
      </w:pPr>
    </w:p>
    <w:p w14:paraId="2B8968B8" w14:textId="77777777" w:rsidR="00A3733B" w:rsidRPr="009A375B" w:rsidRDefault="00A3733B" w:rsidP="0051438E">
      <w:pPr>
        <w:widowControl w:val="0"/>
        <w:jc w:val="both"/>
        <w:rPr>
          <w:rFonts w:ascii="Arial" w:hAnsi="Arial" w:cs="Arial"/>
        </w:rPr>
      </w:pPr>
    </w:p>
    <w:p w14:paraId="518314B0"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2CBD8678" w14:textId="77777777" w:rsidR="00A3733B" w:rsidRPr="009A375B" w:rsidRDefault="00A3733B" w:rsidP="0051438E">
      <w:pPr>
        <w:widowControl w:val="0"/>
        <w:jc w:val="both"/>
        <w:rPr>
          <w:rFonts w:ascii="Arial" w:hAnsi="Arial" w:cs="Arial"/>
        </w:rPr>
      </w:pPr>
    </w:p>
    <w:p w14:paraId="7DDC7DF6" w14:textId="77777777" w:rsidR="00A3733B" w:rsidRPr="009A375B" w:rsidRDefault="00A3733B" w:rsidP="0051438E">
      <w:pPr>
        <w:widowControl w:val="0"/>
        <w:jc w:val="both"/>
        <w:rPr>
          <w:rFonts w:ascii="Arial" w:hAnsi="Arial" w:cs="Arial"/>
        </w:rPr>
      </w:pPr>
    </w:p>
    <w:p w14:paraId="0ED93471" w14:textId="77777777" w:rsidR="00A3733B" w:rsidRPr="009A375B" w:rsidRDefault="00A3733B" w:rsidP="0051438E">
      <w:pPr>
        <w:widowControl w:val="0"/>
        <w:jc w:val="both"/>
        <w:rPr>
          <w:rFonts w:ascii="Arial" w:hAnsi="Arial" w:cs="Arial"/>
        </w:rPr>
      </w:pPr>
    </w:p>
    <w:p w14:paraId="3DBD8015"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9E785D7" w14:textId="77777777" w:rsidR="00366886" w:rsidRPr="009A375B" w:rsidRDefault="00366886" w:rsidP="0051438E">
      <w:pPr>
        <w:widowControl w:val="0"/>
        <w:jc w:val="both"/>
        <w:rPr>
          <w:rFonts w:ascii="Arial" w:hAnsi="Arial" w:cs="Arial"/>
        </w:rPr>
      </w:pPr>
    </w:p>
    <w:p w14:paraId="32064546" w14:textId="77777777" w:rsidR="00366886" w:rsidRPr="009A375B" w:rsidRDefault="00366886" w:rsidP="0051438E">
      <w:pPr>
        <w:widowControl w:val="0"/>
        <w:jc w:val="both"/>
        <w:rPr>
          <w:rFonts w:ascii="Arial" w:hAnsi="Arial" w:cs="Arial"/>
        </w:rPr>
      </w:pPr>
    </w:p>
    <w:p w14:paraId="359C62CD" w14:textId="77777777" w:rsidR="00A3733B" w:rsidRPr="009A375B" w:rsidRDefault="00A3733B" w:rsidP="0051438E">
      <w:pPr>
        <w:widowControl w:val="0"/>
        <w:jc w:val="both"/>
        <w:rPr>
          <w:rFonts w:ascii="Arial" w:hAnsi="Arial" w:cs="Arial"/>
        </w:rPr>
      </w:pPr>
    </w:p>
    <w:p w14:paraId="4B871A2E"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highlight w:val="cyan"/>
        </w:rPr>
        <w:t>……………………..</w:t>
      </w:r>
    </w:p>
    <w:p w14:paraId="19042A09" w14:textId="77777777" w:rsidR="00A3733B" w:rsidRPr="009A375B" w:rsidRDefault="00A3733B" w:rsidP="0051438E">
      <w:pPr>
        <w:widowControl w:val="0"/>
        <w:jc w:val="both"/>
        <w:rPr>
          <w:rFonts w:ascii="Arial" w:hAnsi="Arial" w:cs="Arial"/>
        </w:rPr>
      </w:pPr>
    </w:p>
    <w:p w14:paraId="4FCD4E25" w14:textId="77777777" w:rsidR="00A3733B" w:rsidRPr="009A375B" w:rsidRDefault="00A3733B" w:rsidP="0051438E">
      <w:pPr>
        <w:widowControl w:val="0"/>
        <w:jc w:val="both"/>
        <w:rPr>
          <w:rFonts w:ascii="Arial" w:hAnsi="Arial" w:cs="Arial"/>
        </w:rPr>
      </w:pPr>
    </w:p>
    <w:p w14:paraId="123BC819" w14:textId="77777777" w:rsidR="00A3733B" w:rsidRPr="009A375B" w:rsidRDefault="00A3733B" w:rsidP="0051438E">
      <w:pPr>
        <w:widowControl w:val="0"/>
        <w:jc w:val="both"/>
        <w:rPr>
          <w:rFonts w:ascii="Arial" w:hAnsi="Arial" w:cs="Arial"/>
        </w:rPr>
      </w:pPr>
    </w:p>
    <w:p w14:paraId="1A7814B7" w14:textId="77777777" w:rsidR="00A3733B" w:rsidRPr="009A375B" w:rsidRDefault="00A3733B" w:rsidP="0051438E">
      <w:pPr>
        <w:widowControl w:val="0"/>
        <w:jc w:val="both"/>
        <w:rPr>
          <w:rFonts w:ascii="Arial" w:hAnsi="Arial" w:cs="Arial"/>
        </w:rPr>
      </w:pPr>
    </w:p>
    <w:p w14:paraId="0BBF7BB6" w14:textId="77777777" w:rsidR="00A3733B" w:rsidRPr="009A375B" w:rsidRDefault="00A3733B" w:rsidP="0051438E">
      <w:pPr>
        <w:widowControl w:val="0"/>
        <w:jc w:val="both"/>
        <w:rPr>
          <w:rFonts w:ascii="Arial" w:hAnsi="Arial" w:cs="Arial"/>
        </w:rPr>
      </w:pPr>
    </w:p>
    <w:p w14:paraId="4BF9B6AE"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 xml:space="preserve">S M L O U V A   O  D Í L O   č. </w:t>
      </w:r>
      <w:r w:rsidR="0051438E" w:rsidRPr="009A375B">
        <w:rPr>
          <w:rFonts w:ascii="Arial" w:hAnsi="Arial" w:cs="Arial"/>
          <w:b/>
          <w:sz w:val="28"/>
          <w:szCs w:val="28"/>
        </w:rPr>
        <w:t>……..</w:t>
      </w:r>
    </w:p>
    <w:p w14:paraId="5F172CB0"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71A442A" w14:textId="77777777" w:rsidR="00A3733B" w:rsidRPr="009A375B" w:rsidRDefault="00A3733B" w:rsidP="0051438E">
      <w:pPr>
        <w:widowControl w:val="0"/>
        <w:jc w:val="center"/>
        <w:rPr>
          <w:rFonts w:ascii="Arial" w:hAnsi="Arial" w:cs="Arial"/>
          <w:b/>
          <w:sz w:val="28"/>
          <w:szCs w:val="28"/>
        </w:rPr>
      </w:pPr>
    </w:p>
    <w:p w14:paraId="65B5CC22" w14:textId="77777777" w:rsidR="00A3733B" w:rsidRPr="009A375B" w:rsidRDefault="00A3733B" w:rsidP="0051438E">
      <w:pPr>
        <w:widowControl w:val="0"/>
        <w:jc w:val="both"/>
        <w:rPr>
          <w:rFonts w:ascii="Arial" w:hAnsi="Arial" w:cs="Arial"/>
        </w:rPr>
      </w:pPr>
    </w:p>
    <w:p w14:paraId="0A651C21" w14:textId="77777777" w:rsidR="00A3733B" w:rsidRPr="009A375B" w:rsidRDefault="00A3733B" w:rsidP="0051438E">
      <w:pPr>
        <w:widowControl w:val="0"/>
        <w:jc w:val="both"/>
        <w:rPr>
          <w:rFonts w:ascii="Arial" w:hAnsi="Arial" w:cs="Arial"/>
        </w:rPr>
      </w:pPr>
    </w:p>
    <w:p w14:paraId="63F4E76B" w14:textId="77777777" w:rsidR="00A3733B" w:rsidRPr="009A375B" w:rsidRDefault="00A3733B" w:rsidP="0051438E">
      <w:pPr>
        <w:widowControl w:val="0"/>
        <w:jc w:val="both"/>
        <w:rPr>
          <w:rFonts w:ascii="Arial" w:hAnsi="Arial" w:cs="Arial"/>
        </w:rPr>
      </w:pPr>
    </w:p>
    <w:p w14:paraId="455ECE03" w14:textId="77777777" w:rsidR="00324040" w:rsidRPr="009A375B" w:rsidRDefault="00324040" w:rsidP="0051438E">
      <w:pPr>
        <w:widowControl w:val="0"/>
        <w:jc w:val="both"/>
        <w:rPr>
          <w:rFonts w:ascii="Arial" w:hAnsi="Arial" w:cs="Arial"/>
        </w:rPr>
      </w:pPr>
    </w:p>
    <w:p w14:paraId="61121045" w14:textId="77777777" w:rsidR="00324040" w:rsidRPr="009A375B" w:rsidRDefault="00324040" w:rsidP="0051438E">
      <w:pPr>
        <w:widowControl w:val="0"/>
        <w:jc w:val="both"/>
        <w:rPr>
          <w:rFonts w:ascii="Arial" w:hAnsi="Arial" w:cs="Arial"/>
        </w:rPr>
      </w:pPr>
    </w:p>
    <w:p w14:paraId="0D071657" w14:textId="77777777" w:rsidR="00324040" w:rsidRPr="009A375B" w:rsidRDefault="00324040" w:rsidP="0051438E">
      <w:pPr>
        <w:widowControl w:val="0"/>
        <w:jc w:val="both"/>
        <w:rPr>
          <w:rFonts w:ascii="Arial" w:hAnsi="Arial" w:cs="Arial"/>
        </w:rPr>
      </w:pPr>
    </w:p>
    <w:p w14:paraId="63F0B0F7" w14:textId="77777777" w:rsidR="00005B0D" w:rsidRPr="009A375B" w:rsidRDefault="00005B0D" w:rsidP="0051438E">
      <w:pPr>
        <w:widowControl w:val="0"/>
        <w:jc w:val="both"/>
        <w:rPr>
          <w:rFonts w:ascii="Arial" w:hAnsi="Arial" w:cs="Arial"/>
        </w:rPr>
      </w:pPr>
    </w:p>
    <w:p w14:paraId="23C1D7C3" w14:textId="77777777" w:rsidR="00324040" w:rsidRPr="009A375B" w:rsidRDefault="00324040" w:rsidP="0051438E">
      <w:pPr>
        <w:widowControl w:val="0"/>
        <w:jc w:val="both"/>
        <w:rPr>
          <w:rFonts w:ascii="Arial" w:hAnsi="Arial" w:cs="Arial"/>
        </w:rPr>
      </w:pPr>
    </w:p>
    <w:p w14:paraId="5E7F1A1F" w14:textId="77777777" w:rsidR="00324040" w:rsidRPr="009A375B" w:rsidRDefault="00324040" w:rsidP="0051438E">
      <w:pPr>
        <w:widowControl w:val="0"/>
        <w:jc w:val="both"/>
        <w:rPr>
          <w:rFonts w:ascii="Arial" w:hAnsi="Arial" w:cs="Arial"/>
        </w:rPr>
      </w:pPr>
    </w:p>
    <w:p w14:paraId="4D19FFA3" w14:textId="77777777" w:rsidR="00A3733B" w:rsidRPr="009A375B" w:rsidRDefault="00A3733B" w:rsidP="0051438E">
      <w:pPr>
        <w:widowControl w:val="0"/>
        <w:jc w:val="both"/>
        <w:rPr>
          <w:rFonts w:ascii="Arial" w:hAnsi="Arial" w:cs="Arial"/>
        </w:rPr>
      </w:pPr>
    </w:p>
    <w:p w14:paraId="7970EB06" w14:textId="77777777" w:rsidR="00324040" w:rsidRPr="009A375B" w:rsidRDefault="00324040" w:rsidP="0051438E">
      <w:pPr>
        <w:widowControl w:val="0"/>
        <w:jc w:val="both"/>
        <w:rPr>
          <w:rFonts w:ascii="Arial" w:hAnsi="Arial" w:cs="Arial"/>
        </w:rPr>
      </w:pPr>
    </w:p>
    <w:p w14:paraId="7BF54B13" w14:textId="125BFBC0"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w:t>
      </w:r>
      <w:r w:rsidR="003A26B3">
        <w:rPr>
          <w:rFonts w:ascii="Arial" w:hAnsi="Arial" w:cs="Arial"/>
          <w:b/>
          <w:spacing w:val="50"/>
          <w:sz w:val="28"/>
          <w:szCs w:val="28"/>
        </w:rPr>
        <w:t>1</w:t>
      </w:r>
    </w:p>
    <w:p w14:paraId="0C4E0886" w14:textId="77777777" w:rsidR="00A3733B" w:rsidRPr="009A375B" w:rsidRDefault="00A3733B" w:rsidP="0051438E">
      <w:pPr>
        <w:widowControl w:val="0"/>
        <w:jc w:val="both"/>
        <w:rPr>
          <w:rFonts w:ascii="Arial" w:hAnsi="Arial" w:cs="Arial"/>
        </w:rPr>
      </w:pPr>
    </w:p>
    <w:p w14:paraId="28A9B075" w14:textId="77777777" w:rsidR="00A3733B" w:rsidRPr="009A375B" w:rsidRDefault="00A3733B" w:rsidP="0051438E">
      <w:pPr>
        <w:widowControl w:val="0"/>
        <w:jc w:val="both"/>
        <w:rPr>
          <w:rFonts w:ascii="Arial" w:hAnsi="Arial" w:cs="Arial"/>
        </w:rPr>
      </w:pPr>
    </w:p>
    <w:p w14:paraId="10E33FB0" w14:textId="77777777" w:rsidR="00366886" w:rsidRPr="009A375B" w:rsidRDefault="00366886" w:rsidP="0051438E">
      <w:pPr>
        <w:widowControl w:val="0"/>
        <w:jc w:val="both"/>
        <w:rPr>
          <w:rFonts w:ascii="Arial" w:hAnsi="Arial" w:cs="Arial"/>
        </w:rPr>
      </w:pPr>
    </w:p>
    <w:p w14:paraId="790F0BD7" w14:textId="77777777" w:rsidR="00366886" w:rsidRPr="009A375B" w:rsidRDefault="00366886" w:rsidP="0051438E">
      <w:pPr>
        <w:widowControl w:val="0"/>
        <w:jc w:val="both"/>
        <w:rPr>
          <w:rFonts w:ascii="Arial" w:hAnsi="Arial" w:cs="Arial"/>
        </w:rPr>
      </w:pPr>
    </w:p>
    <w:p w14:paraId="51462D31" w14:textId="77777777" w:rsidR="00366886" w:rsidRPr="009A375B" w:rsidRDefault="00366886" w:rsidP="0051438E">
      <w:pPr>
        <w:widowControl w:val="0"/>
        <w:jc w:val="both"/>
        <w:rPr>
          <w:rFonts w:ascii="Arial" w:hAnsi="Arial" w:cs="Arial"/>
        </w:rPr>
      </w:pPr>
    </w:p>
    <w:p w14:paraId="0C4094D5" w14:textId="77777777" w:rsidR="00963AE4" w:rsidRPr="009A375B" w:rsidRDefault="00963AE4">
      <w:pPr>
        <w:suppressAutoHyphens w:val="0"/>
        <w:rPr>
          <w:rFonts w:ascii="Arial" w:hAnsi="Arial" w:cs="Arial"/>
        </w:rPr>
      </w:pPr>
      <w:r w:rsidRPr="009A375B">
        <w:rPr>
          <w:rFonts w:ascii="Arial" w:hAnsi="Arial" w:cs="Arial"/>
        </w:rPr>
        <w:br w:type="page"/>
      </w:r>
    </w:p>
    <w:p w14:paraId="249A75AA" w14:textId="77777777" w:rsidR="00A3733B" w:rsidRPr="009A375B" w:rsidRDefault="00A3733B" w:rsidP="0051438E">
      <w:pPr>
        <w:widowControl w:val="0"/>
        <w:jc w:val="both"/>
        <w:rPr>
          <w:rFonts w:ascii="Arial" w:hAnsi="Arial" w:cs="Arial"/>
        </w:rPr>
      </w:pPr>
    </w:p>
    <w:p w14:paraId="54A0BCC5" w14:textId="77777777" w:rsidR="00366886" w:rsidRPr="009A375B" w:rsidRDefault="00366886" w:rsidP="0051438E">
      <w:pPr>
        <w:widowControl w:val="0"/>
        <w:jc w:val="both"/>
        <w:rPr>
          <w:rFonts w:ascii="Arial" w:hAnsi="Arial" w:cs="Arial"/>
        </w:rPr>
      </w:pPr>
    </w:p>
    <w:p w14:paraId="3576AC61"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24BFE4C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70B84A1B"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68FFE744" w14:textId="77777777" w:rsidR="001C4F52" w:rsidRPr="009A375B" w:rsidRDefault="001C4F52" w:rsidP="001C4F52">
      <w:pPr>
        <w:rPr>
          <w:rFonts w:ascii="Arial" w:hAnsi="Arial" w:cs="Arial"/>
        </w:rPr>
      </w:pPr>
      <w:r w:rsidRPr="009A375B">
        <w:rPr>
          <w:rFonts w:ascii="Arial" w:hAnsi="Arial" w:cs="Arial"/>
        </w:rPr>
        <w:t>DIČ: CZ00254657</w:t>
      </w:r>
    </w:p>
    <w:p w14:paraId="3C58067A" w14:textId="77777777"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r w:rsidRPr="009A375B">
        <w:rPr>
          <w:rFonts w:ascii="Arial" w:hAnsi="Arial" w:cs="Arial"/>
        </w:rPr>
        <w:t>ú.: 27-0800424389/0800, vedený u České spořite</w:t>
      </w:r>
      <w:r w:rsidR="008024BF" w:rsidRPr="009A375B">
        <w:rPr>
          <w:rFonts w:ascii="Arial" w:hAnsi="Arial" w:cs="Arial"/>
        </w:rPr>
        <w:t>lny a.s., pobočka Karlovy Vary</w:t>
      </w:r>
    </w:p>
    <w:p w14:paraId="17FD49F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Ing. Andreou Pfeffer Ferklovou, MBA</w:t>
      </w:r>
      <w:r w:rsidR="00E23CEC" w:rsidRPr="009A375B">
        <w:rPr>
          <w:rFonts w:ascii="Arial" w:hAnsi="Arial" w:cs="Arial"/>
        </w:rPr>
        <w:t>.</w:t>
      </w:r>
      <w:r w:rsidR="009907A1" w:rsidRPr="009A375B">
        <w:rPr>
          <w:rFonts w:ascii="Arial" w:hAnsi="Arial" w:cs="Arial"/>
        </w:rPr>
        <w:t>, primátorkou města</w:t>
      </w:r>
    </w:p>
    <w:p w14:paraId="6B0A714C" w14:textId="77777777"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rPr>
        <w:t xml:space="preserve">Ing. Danielem Riedlem, vedoucím odboru </w:t>
      </w:r>
      <w:r w:rsidR="00714C6D" w:rsidRPr="009A375B">
        <w:rPr>
          <w:rFonts w:ascii="Arial" w:hAnsi="Arial" w:cs="Arial"/>
        </w:rPr>
        <w:t xml:space="preserve">rozvoje a </w:t>
      </w:r>
      <w:r w:rsidR="00A3733B" w:rsidRPr="009A375B">
        <w:rPr>
          <w:rFonts w:ascii="Arial" w:hAnsi="Arial" w:cs="Arial"/>
        </w:rPr>
        <w:t>investic</w:t>
      </w:r>
    </w:p>
    <w:p w14:paraId="0AA96D25" w14:textId="66A26E13" w:rsidR="003A7F86" w:rsidRPr="009A375B" w:rsidRDefault="00A3733B" w:rsidP="00201708">
      <w:pPr>
        <w:jc w:val="both"/>
        <w:rPr>
          <w:rFonts w:ascii="Arial" w:hAnsi="Arial" w:cs="Arial"/>
        </w:rPr>
      </w:pPr>
      <w:r w:rsidRPr="009A375B">
        <w:rPr>
          <w:rFonts w:ascii="Arial" w:hAnsi="Arial" w:cs="Arial"/>
        </w:rPr>
        <w:t xml:space="preserve">                                                  </w:t>
      </w:r>
      <w:r w:rsidR="00947956" w:rsidRPr="009A375B">
        <w:rPr>
          <w:rFonts w:ascii="Arial" w:hAnsi="Arial" w:cs="Arial"/>
        </w:rPr>
        <w:tab/>
      </w:r>
      <w:r w:rsidR="003A7F86" w:rsidRPr="009A375B">
        <w:rPr>
          <w:rFonts w:ascii="Arial" w:hAnsi="Arial" w:cs="Arial"/>
        </w:rPr>
        <w:t xml:space="preserve">      </w:t>
      </w:r>
      <w:r w:rsidR="00DC193F" w:rsidRPr="009A375B">
        <w:rPr>
          <w:rFonts w:ascii="Arial" w:hAnsi="Arial" w:cs="Arial"/>
        </w:rPr>
        <w:tab/>
      </w:r>
      <w:r w:rsidR="00744E9B">
        <w:rPr>
          <w:rFonts w:ascii="Arial" w:hAnsi="Arial" w:cs="Arial"/>
        </w:rPr>
        <w:t>Petrem Kořánem</w:t>
      </w:r>
      <w:r w:rsidR="00201708" w:rsidRPr="00C63F97">
        <w:rPr>
          <w:rFonts w:ascii="Arial" w:hAnsi="Arial" w:cs="Arial"/>
        </w:rPr>
        <w:t xml:space="preserve">, </w:t>
      </w:r>
      <w:r w:rsidR="003A7F86" w:rsidRPr="00C63F97">
        <w:rPr>
          <w:rFonts w:ascii="Arial" w:hAnsi="Arial" w:cs="Arial"/>
        </w:rPr>
        <w:t>technikem</w:t>
      </w:r>
      <w:r w:rsidR="003A7F86" w:rsidRPr="009A375B">
        <w:rPr>
          <w:rFonts w:ascii="Arial" w:hAnsi="Arial" w:cs="Arial"/>
        </w:rPr>
        <w:t xml:space="preserve"> odboru rozvoje a investic</w:t>
      </w:r>
    </w:p>
    <w:p w14:paraId="20CCD3B9" w14:textId="77777777" w:rsidR="001A4B61" w:rsidRPr="009A375B" w:rsidRDefault="008F1374" w:rsidP="005E5C56">
      <w:pPr>
        <w:rPr>
          <w:rFonts w:ascii="Arial" w:hAnsi="Arial" w:cs="Arial"/>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1A4B61" w:rsidRPr="009A375B">
        <w:rPr>
          <w:rFonts w:ascii="Arial" w:hAnsi="Arial" w:cs="Arial"/>
        </w:rPr>
        <w:t>__________________________________________________</w:t>
      </w:r>
    </w:p>
    <w:p w14:paraId="6CE32B48" w14:textId="77777777" w:rsidR="008F1374" w:rsidRPr="009A375B" w:rsidRDefault="001A4B61" w:rsidP="005E5C56">
      <w:pPr>
        <w:rPr>
          <w:rFonts w:ascii="Arial" w:hAnsi="Arial" w:cs="Arial"/>
          <w:i/>
        </w:rPr>
      </w:pP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009907A1" w:rsidRPr="009A375B">
        <w:rPr>
          <w:rFonts w:ascii="Arial" w:hAnsi="Arial" w:cs="Arial"/>
          <w:i/>
        </w:rPr>
        <w:t>bude upřesněno zápisem ve stavebním deníku</w:t>
      </w:r>
      <w:r w:rsidRPr="009A375B">
        <w:rPr>
          <w:rFonts w:ascii="Arial" w:hAnsi="Arial" w:cs="Arial"/>
          <w:i/>
        </w:rPr>
        <w:t xml:space="preserve"> příp. doplněno </w:t>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t>zadavatelem před podpisem smlouvy</w:t>
      </w: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75126C5B" w14:textId="77777777" w:rsidR="00A3733B" w:rsidRPr="009A375B" w:rsidRDefault="00A3733B" w:rsidP="0051438E">
      <w:pPr>
        <w:pStyle w:val="Nadpis1"/>
        <w:numPr>
          <w:ilvl w:val="0"/>
          <w:numId w:val="0"/>
        </w:numPr>
        <w:rPr>
          <w:rFonts w:ascii="Arial" w:hAnsi="Arial" w:cs="Arial"/>
          <w:sz w:val="20"/>
        </w:rPr>
      </w:pPr>
      <w:r w:rsidRPr="009A375B">
        <w:rPr>
          <w:rFonts w:ascii="Arial" w:hAnsi="Arial" w:cs="Arial"/>
          <w:sz w:val="20"/>
          <w:highlight w:val="cyan"/>
        </w:rPr>
        <w:t>……………………………………………</w:t>
      </w:r>
    </w:p>
    <w:p w14:paraId="5ED3D572" w14:textId="77777777" w:rsidR="00DC193F" w:rsidRPr="009A375B" w:rsidRDefault="00DC193F" w:rsidP="005E5C56">
      <w:pPr>
        <w:rPr>
          <w:rFonts w:ascii="Arial" w:hAnsi="Arial" w:cs="Arial"/>
        </w:rPr>
      </w:pPr>
      <w:r w:rsidRPr="009A375B">
        <w:rPr>
          <w:rFonts w:ascii="Arial" w:hAnsi="Arial" w:cs="Arial"/>
        </w:rPr>
        <w:t xml:space="preserve">obchodní rejstřík vedený </w:t>
      </w:r>
      <w:r w:rsidRPr="009A375B">
        <w:rPr>
          <w:rFonts w:ascii="Arial" w:hAnsi="Arial" w:cs="Arial"/>
          <w:highlight w:val="cyan"/>
        </w:rPr>
        <w:t>………..</w:t>
      </w:r>
      <w:r w:rsidRPr="009A375B">
        <w:rPr>
          <w:rFonts w:ascii="Arial" w:hAnsi="Arial" w:cs="Arial"/>
        </w:rPr>
        <w:t xml:space="preserve"> soudem v </w:t>
      </w:r>
      <w:r w:rsidRPr="009A375B">
        <w:rPr>
          <w:rFonts w:ascii="Arial" w:hAnsi="Arial" w:cs="Arial"/>
          <w:highlight w:val="cyan"/>
        </w:rPr>
        <w:t>….…….</w:t>
      </w:r>
      <w:r w:rsidRPr="009A375B">
        <w:rPr>
          <w:rFonts w:ascii="Arial" w:hAnsi="Arial" w:cs="Arial"/>
        </w:rPr>
        <w:t xml:space="preserve">, </w:t>
      </w:r>
      <w:r w:rsidR="004D625D">
        <w:rPr>
          <w:rFonts w:ascii="Arial" w:hAnsi="Arial" w:cs="Arial"/>
        </w:rPr>
        <w:t>sp. zn.</w:t>
      </w:r>
      <w:r w:rsidRPr="009A375B">
        <w:rPr>
          <w:rFonts w:ascii="Arial" w:hAnsi="Arial" w:cs="Arial"/>
        </w:rPr>
        <w:t xml:space="preserve"> </w:t>
      </w:r>
      <w:r w:rsidRPr="009A375B">
        <w:rPr>
          <w:rFonts w:ascii="Arial" w:hAnsi="Arial" w:cs="Arial"/>
          <w:highlight w:val="cyan"/>
        </w:rPr>
        <w:t>…</w:t>
      </w:r>
      <w:r w:rsidRPr="009A375B">
        <w:rPr>
          <w:rFonts w:ascii="Arial" w:hAnsi="Arial" w:cs="Arial"/>
        </w:rPr>
        <w:t>,</w:t>
      </w:r>
      <w:r w:rsidR="004D625D">
        <w:rPr>
          <w:rFonts w:ascii="Arial" w:hAnsi="Arial" w:cs="Arial"/>
        </w:rPr>
        <w:t xml:space="preserve"> </w:t>
      </w:r>
      <w:r w:rsidRPr="009A375B">
        <w:rPr>
          <w:rFonts w:ascii="Arial" w:hAnsi="Arial" w:cs="Arial"/>
          <w:i/>
        </w:rPr>
        <w:t>(v případě právnické osoby)</w:t>
      </w:r>
    </w:p>
    <w:p w14:paraId="7FB04FF3" w14:textId="77777777"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A3733B" w:rsidRPr="009A375B">
        <w:rPr>
          <w:rFonts w:ascii="Arial" w:hAnsi="Arial" w:cs="Arial"/>
          <w:highlight w:val="cyan"/>
        </w:rPr>
        <w:t>………………………………….</w:t>
      </w:r>
    </w:p>
    <w:p w14:paraId="29F81FCE"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Pr="009A375B">
        <w:rPr>
          <w:rFonts w:ascii="Arial" w:hAnsi="Arial" w:cs="Arial"/>
          <w:highlight w:val="cyan"/>
        </w:rPr>
        <w:t>…………………………………………</w:t>
      </w:r>
    </w:p>
    <w:p w14:paraId="2EE8E57F" w14:textId="77777777"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Pr="009A375B">
        <w:rPr>
          <w:rFonts w:ascii="Arial" w:hAnsi="Arial" w:cs="Arial"/>
          <w:highlight w:val="cyan"/>
        </w:rPr>
        <w:t>……………………………………….</w:t>
      </w:r>
    </w:p>
    <w:p w14:paraId="37B913CD" w14:textId="77777777"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č.ú.: </w:t>
      </w:r>
      <w:r w:rsidRPr="009A375B">
        <w:rPr>
          <w:rFonts w:ascii="Arial" w:hAnsi="Arial" w:cs="Arial"/>
          <w:highlight w:val="cyan"/>
        </w:rPr>
        <w:t>…………………………</w:t>
      </w:r>
      <w:r w:rsidRPr="009A375B">
        <w:rPr>
          <w:rFonts w:ascii="Arial" w:hAnsi="Arial" w:cs="Arial"/>
        </w:rPr>
        <w:t xml:space="preserve"> vedený u </w:t>
      </w:r>
      <w:r w:rsidRPr="009A375B">
        <w:rPr>
          <w:rFonts w:ascii="Arial" w:hAnsi="Arial" w:cs="Arial"/>
          <w:highlight w:val="cyan"/>
        </w:rPr>
        <w:t>…………………….</w:t>
      </w:r>
      <w:r w:rsidR="008024BF" w:rsidRPr="009A375B">
        <w:rPr>
          <w:rFonts w:ascii="Arial" w:hAnsi="Arial" w:cs="Arial"/>
        </w:rPr>
        <w:t xml:space="preserve">, pobočka </w:t>
      </w:r>
      <w:r w:rsidR="008024BF" w:rsidRPr="009A375B">
        <w:rPr>
          <w:rFonts w:ascii="Arial" w:hAnsi="Arial" w:cs="Arial"/>
          <w:highlight w:val="cyan"/>
        </w:rPr>
        <w:t>……………………</w:t>
      </w:r>
    </w:p>
    <w:p w14:paraId="52397112" w14:textId="77777777"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smluvních:  </w:t>
      </w:r>
      <w:r w:rsidR="00DC193F" w:rsidRPr="009A375B">
        <w:rPr>
          <w:rFonts w:ascii="Arial" w:hAnsi="Arial" w:cs="Arial"/>
        </w:rPr>
        <w:tab/>
      </w:r>
      <w:r w:rsidR="00A3733B" w:rsidRPr="009A375B">
        <w:rPr>
          <w:rFonts w:ascii="Arial" w:hAnsi="Arial" w:cs="Arial"/>
          <w:highlight w:val="cyan"/>
        </w:rPr>
        <w:t>……………………………………</w:t>
      </w:r>
    </w:p>
    <w:p w14:paraId="00B391F7" w14:textId="77777777"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highlight w:val="cyan"/>
        </w:rPr>
        <w:t>…………………………………..</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42C21571"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4C38EF">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3E8BAD66" w:rsidR="00A3733B" w:rsidRPr="009A375B" w:rsidRDefault="00F977E2" w:rsidP="00935494">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názvem </w:t>
      </w:r>
      <w:r w:rsidR="00935494" w:rsidRPr="00935494">
        <w:rPr>
          <w:rFonts w:ascii="Arial" w:hAnsi="Arial" w:cs="Arial"/>
        </w:rPr>
        <w:t>„ZŠ Karlovy Vary, Poštovní 19 - propojení pavilónů“</w:t>
      </w:r>
      <w:r w:rsidR="00A3733B" w:rsidRPr="00C51C80">
        <w:rPr>
          <w:rFonts w:ascii="Arial" w:hAnsi="Arial" w:cs="Arial"/>
        </w:rPr>
        <w:t xml:space="preserve"> </w:t>
      </w:r>
      <w:r w:rsidR="008C1D3E" w:rsidRPr="00C51C80">
        <w:rPr>
          <w:rFonts w:ascii="Arial" w:hAnsi="Arial" w:cs="Arial"/>
        </w:rPr>
        <w:t xml:space="preserve">(dále </w:t>
      </w:r>
      <w:r w:rsidR="0083092A" w:rsidRPr="00C51C80">
        <w:rPr>
          <w:rFonts w:ascii="Arial" w:hAnsi="Arial" w:cs="Arial"/>
        </w:rPr>
        <w:t>též</w:t>
      </w:r>
      <w:r w:rsidR="008C1D3E" w:rsidRPr="00C51C80">
        <w:rPr>
          <w:rFonts w:ascii="Arial" w:hAnsi="Arial" w:cs="Arial"/>
        </w:rPr>
        <w:t xml:space="preserve"> „veřejná zakázka“) </w:t>
      </w:r>
      <w:r w:rsidR="00076DB8" w:rsidRPr="001E39A5">
        <w:rPr>
          <w:rFonts w:ascii="Arial" w:hAnsi="Arial" w:cs="Arial"/>
        </w:rPr>
        <w:t>zahájené</w:t>
      </w:r>
      <w:r w:rsidR="00A3733B" w:rsidRPr="001E39A5">
        <w:rPr>
          <w:rFonts w:ascii="Arial" w:hAnsi="Arial" w:cs="Arial"/>
        </w:rPr>
        <w:t xml:space="preserve"> dne</w:t>
      </w:r>
      <w:r w:rsidR="00E71ED4" w:rsidRPr="001E39A5">
        <w:rPr>
          <w:rFonts w:ascii="Arial" w:hAnsi="Arial" w:cs="Arial"/>
        </w:rPr>
        <w:t xml:space="preserve"> </w:t>
      </w:r>
      <w:r w:rsidR="004C38EF">
        <w:rPr>
          <w:rFonts w:ascii="Arial" w:hAnsi="Arial" w:cs="Arial"/>
        </w:rPr>
        <w:t xml:space="preserve">19. 5. </w:t>
      </w:r>
      <w:r w:rsidR="00963AE4" w:rsidRPr="001E39A5">
        <w:rPr>
          <w:rFonts w:ascii="Arial" w:hAnsi="Arial" w:cs="Arial"/>
        </w:rPr>
        <w:t>202</w:t>
      </w:r>
      <w:r w:rsidR="003F1712" w:rsidRPr="001E39A5">
        <w:rPr>
          <w:rFonts w:ascii="Arial" w:hAnsi="Arial" w:cs="Arial"/>
        </w:rPr>
        <w:t>1</w:t>
      </w:r>
      <w:r w:rsidR="00627682" w:rsidRPr="001E39A5">
        <w:rPr>
          <w:rFonts w:ascii="Arial" w:hAnsi="Arial" w:cs="Arial"/>
        </w:rPr>
        <w:t xml:space="preserve"> </w:t>
      </w:r>
      <w:r w:rsidR="00A3733B" w:rsidRPr="001E39A5">
        <w:rPr>
          <w:rFonts w:ascii="Arial" w:hAnsi="Arial" w:cs="Arial"/>
        </w:rPr>
        <w:t>objednatelem</w:t>
      </w:r>
      <w:r w:rsidR="00A3733B" w:rsidRPr="009A375B">
        <w:rPr>
          <w:rFonts w:ascii="Arial" w:hAnsi="Arial" w:cs="Arial"/>
        </w:rPr>
        <w:t xml:space="preserve"> jako </w:t>
      </w:r>
      <w:r w:rsidR="0066433E" w:rsidRPr="009A375B">
        <w:rPr>
          <w:rFonts w:ascii="Arial" w:hAnsi="Arial" w:cs="Arial"/>
        </w:rPr>
        <w:t>zadavatelem</w:t>
      </w:r>
      <w:r w:rsidR="00A3733B" w:rsidRPr="009A375B">
        <w:rPr>
          <w:rFonts w:ascii="Arial" w:hAnsi="Arial" w:cs="Arial"/>
        </w:rPr>
        <w:t xml:space="preserve"> veřejné zakáz</w:t>
      </w:r>
      <w:r w:rsidR="0014485C" w:rsidRPr="009A375B">
        <w:rPr>
          <w:rFonts w:ascii="Arial" w:hAnsi="Arial" w:cs="Arial"/>
        </w:rPr>
        <w:t xml:space="preserve">ky </w:t>
      </w:r>
      <w:r w:rsidR="006F7989" w:rsidRPr="009A375B">
        <w:rPr>
          <w:rFonts w:ascii="Arial" w:hAnsi="Arial" w:cs="Arial"/>
        </w:rPr>
        <w:t xml:space="preserve">v podlimitním režimu </w:t>
      </w:r>
      <w:r w:rsidR="0014485C" w:rsidRPr="009A375B">
        <w:rPr>
          <w:rFonts w:ascii="Arial" w:hAnsi="Arial" w:cs="Arial"/>
        </w:rPr>
        <w:t xml:space="preserve">formou </w:t>
      </w:r>
      <w:r w:rsidR="00963AE4" w:rsidRPr="009A375B">
        <w:rPr>
          <w:rFonts w:ascii="Arial" w:hAnsi="Arial" w:cs="Arial"/>
          <w:color w:val="000000"/>
        </w:rPr>
        <w:t xml:space="preserve">zjednodušeného podlimitního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usnesením Rady města Karlovy Vary dne</w:t>
      </w:r>
      <w:r w:rsidR="0083092A" w:rsidRPr="009A375B">
        <w:rPr>
          <w:rFonts w:ascii="Arial" w:hAnsi="Arial" w:cs="Arial"/>
        </w:rPr>
        <w:t xml:space="preserve"> </w:t>
      </w:r>
      <w:r w:rsidR="0083092A" w:rsidRPr="004C38E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pod bodem č</w:t>
      </w:r>
      <w:r w:rsidR="00862FD6" w:rsidRPr="004C38EF">
        <w:rPr>
          <w:rFonts w:ascii="Arial" w:hAnsi="Arial" w:cs="Arial"/>
          <w:highlight w:val="green"/>
        </w:rPr>
        <w:t xml:space="preserve">. </w:t>
      </w:r>
      <w:r w:rsidR="0083092A" w:rsidRPr="004C38E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jednání</w:t>
      </w:r>
      <w:r w:rsidR="00A3733B" w:rsidRPr="009A375B">
        <w:rPr>
          <w:rFonts w:ascii="Arial" w:hAnsi="Arial" w:cs="Arial"/>
        </w:rPr>
        <w:t>; a</w:t>
      </w:r>
    </w:p>
    <w:p w14:paraId="5C1646EE" w14:textId="77777777" w:rsidR="00A3733B" w:rsidRPr="009A375B" w:rsidRDefault="00A3733B" w:rsidP="005E5C56">
      <w:pPr>
        <w:jc w:val="both"/>
        <w:rPr>
          <w:rFonts w:ascii="Arial" w:hAnsi="Arial" w:cs="Arial"/>
        </w:rPr>
      </w:pPr>
    </w:p>
    <w:p w14:paraId="5DAC00AF"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AA32CD1" w14:textId="77777777" w:rsidR="00862FD6" w:rsidRPr="009A375B" w:rsidRDefault="00862FD6" w:rsidP="00862FD6">
      <w:pPr>
        <w:jc w:val="both"/>
        <w:rPr>
          <w:rFonts w:ascii="Arial" w:hAnsi="Arial" w:cs="Arial"/>
        </w:rPr>
      </w:pPr>
    </w:p>
    <w:p w14:paraId="50FB0F56" w14:textId="32EF4109" w:rsidR="00862FD6" w:rsidRPr="009A375B"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r w:rsidR="0083092A" w:rsidRPr="004C38E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 xml:space="preserve">pod bodem č. </w:t>
      </w:r>
      <w:r w:rsidR="0083092A" w:rsidRPr="004C38EF">
        <w:rPr>
          <w:rFonts w:ascii="Arial" w:hAnsi="Arial" w:cs="Arial"/>
          <w:highlight w:val="green"/>
        </w:rPr>
        <w:t>____________</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jednání,</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5840053" w14:textId="77777777" w:rsidR="000F1492" w:rsidRPr="009A375B" w:rsidRDefault="000F1492" w:rsidP="005E5C56">
      <w:pPr>
        <w:pStyle w:val="BodyText21"/>
        <w:widowControl/>
        <w:rPr>
          <w:rFonts w:ascii="Arial" w:hAnsi="Arial" w:cs="Arial"/>
          <w:sz w:val="20"/>
        </w:rPr>
      </w:pP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2FD9B78E"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4E638499" w14:textId="77777777" w:rsidR="00A3733B" w:rsidRPr="009A375B" w:rsidRDefault="00A3733B" w:rsidP="005E5C56">
      <w:pPr>
        <w:rPr>
          <w:rFonts w:ascii="Arial" w:hAnsi="Arial" w:cs="Arial"/>
        </w:rPr>
      </w:pPr>
    </w:p>
    <w:p w14:paraId="5AE2BC65"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77777777" w:rsidR="00655636" w:rsidRDefault="00655636" w:rsidP="00655636">
      <w:pPr>
        <w:pStyle w:val="Odstavecseseznamem"/>
        <w:rPr>
          <w:rFonts w:ascii="Arial" w:hAnsi="Arial" w:cs="Arial"/>
        </w:rPr>
      </w:pPr>
    </w:p>
    <w:p w14:paraId="2682B5AB" w14:textId="77777777" w:rsidR="00C63F97" w:rsidRPr="009A375B" w:rsidRDefault="00C63F97" w:rsidP="00655636">
      <w:pPr>
        <w:pStyle w:val="Odstavecseseznamem"/>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182BA96B" w14:textId="1A941F8B" w:rsidR="00C166E6" w:rsidRPr="009A375B" w:rsidRDefault="00A3733B" w:rsidP="004C38EF">
      <w:pPr>
        <w:numPr>
          <w:ilvl w:val="1"/>
          <w:numId w:val="30"/>
        </w:numPr>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je </w:t>
      </w:r>
      <w:r w:rsidR="00AF767E" w:rsidRPr="009A375B">
        <w:rPr>
          <w:rFonts w:ascii="Arial" w:hAnsi="Arial" w:cs="Arial"/>
          <w:color w:val="000000" w:themeColor="text1"/>
        </w:rPr>
        <w:t xml:space="preserve">provedení a obstarání veškerých prací </w:t>
      </w:r>
      <w:r w:rsidR="00240BD1" w:rsidRPr="009A375B">
        <w:rPr>
          <w:rFonts w:ascii="Arial" w:hAnsi="Arial" w:cs="Arial"/>
        </w:rPr>
        <w:t xml:space="preserve">nutných k úplnému dokončení a zprovoznění stavby s názvem </w:t>
      </w:r>
      <w:r w:rsidR="004C38EF" w:rsidRPr="00935494">
        <w:rPr>
          <w:rFonts w:ascii="Arial" w:hAnsi="Arial" w:cs="Arial"/>
        </w:rPr>
        <w:t>„</w:t>
      </w:r>
      <w:r w:rsidR="004C38EF" w:rsidRPr="00B70E61">
        <w:rPr>
          <w:rFonts w:ascii="Arial" w:hAnsi="Arial" w:cs="Arial"/>
          <w:i/>
        </w:rPr>
        <w:t>ZŠ Karlovy Vary, Poštovní 19 - propojení pavilónů</w:t>
      </w:r>
      <w:r w:rsidR="004C38EF" w:rsidRPr="00935494">
        <w:rPr>
          <w:rFonts w:ascii="Arial" w:hAnsi="Arial" w:cs="Arial"/>
        </w:rPr>
        <w:t>“</w:t>
      </w:r>
      <w:r w:rsidR="004C38EF">
        <w:rPr>
          <w:rFonts w:ascii="Arial" w:hAnsi="Arial" w:cs="Arial"/>
        </w:rPr>
        <w:t xml:space="preserve">, </w:t>
      </w:r>
      <w:r w:rsidR="003F1712" w:rsidRPr="006B1760">
        <w:rPr>
          <w:rFonts w:ascii="Arial" w:hAnsi="Arial" w:cs="Arial"/>
        </w:rPr>
        <w:t xml:space="preserve">která je výsledkem stavebních a montážních prací a související projektové a inženýrské činnosti, a to v rozsahu specifikovaném ZD, jejíž součástí je i projektová dokumentace pro provádění stavby </w:t>
      </w:r>
      <w:r w:rsidR="003F1712" w:rsidRPr="00312A3B">
        <w:rPr>
          <w:rFonts w:ascii="Arial" w:hAnsi="Arial" w:cs="Arial"/>
        </w:rPr>
        <w:t xml:space="preserve">s názvem </w:t>
      </w:r>
      <w:r w:rsidR="002E1FD6" w:rsidRPr="00E740B7">
        <w:rPr>
          <w:rFonts w:ascii="Tahoma" w:hAnsi="Tahoma" w:cs="Tahoma"/>
        </w:rPr>
        <w:t>„ZŠ Karlovy Vary, Poštovní 19, propojení pavilonu II (B) s objektem školní jídelny (C)“, včetně Soupisu stavebních prací, dodávek a služeb s výkazem výměr, č. zakázky: 012 18, zpracoval Zdeněk Volek, IČO: 670 93</w:t>
      </w:r>
      <w:r w:rsidR="00A67496">
        <w:rPr>
          <w:rFonts w:ascii="Tahoma" w:hAnsi="Tahoma" w:cs="Tahoma"/>
        </w:rPr>
        <w:t> </w:t>
      </w:r>
      <w:r w:rsidR="002E1FD6" w:rsidRPr="00E740B7">
        <w:rPr>
          <w:rFonts w:ascii="Tahoma" w:hAnsi="Tahoma" w:cs="Tahoma"/>
        </w:rPr>
        <w:t>132</w:t>
      </w:r>
      <w:r w:rsidR="00A67496">
        <w:rPr>
          <w:rFonts w:ascii="Tahoma" w:hAnsi="Tahoma" w:cs="Tahoma"/>
        </w:rPr>
        <w:t xml:space="preserve">, </w:t>
      </w:r>
      <w:r w:rsidR="002E1FD6" w:rsidRPr="00E740B7">
        <w:rPr>
          <w:rFonts w:ascii="Tahoma" w:hAnsi="Tahoma" w:cs="Tahoma"/>
        </w:rPr>
        <w:t>(HIP): Ing. Miloš Trnka, IČO: 04946898</w:t>
      </w:r>
      <w:r w:rsidR="002E1FD6" w:rsidRPr="00312A3B">
        <w:rPr>
          <w:rFonts w:ascii="Arial" w:hAnsi="Arial" w:cs="Arial"/>
          <w:color w:val="000000" w:themeColor="text1"/>
        </w:rPr>
        <w:t xml:space="preserve"> </w:t>
      </w:r>
      <w:r w:rsidR="00393D5A" w:rsidRPr="00312A3B">
        <w:rPr>
          <w:rFonts w:ascii="Arial" w:hAnsi="Arial" w:cs="Arial"/>
          <w:color w:val="000000" w:themeColor="text1"/>
        </w:rPr>
        <w:t>(dále</w:t>
      </w:r>
      <w:r w:rsidR="00393D5A" w:rsidRPr="00312A3B">
        <w:rPr>
          <w:rFonts w:ascii="Arial" w:hAnsi="Arial" w:cs="Arial"/>
        </w:rPr>
        <w:t xml:space="preserve"> též „PD“)</w:t>
      </w:r>
      <w:r w:rsidR="00A07479" w:rsidRPr="00312A3B">
        <w:rPr>
          <w:rFonts w:ascii="Arial" w:hAnsi="Arial" w:cs="Arial"/>
        </w:rPr>
        <w:t xml:space="preserve">, </w:t>
      </w:r>
      <w:r w:rsidRPr="00312A3B">
        <w:rPr>
          <w:rFonts w:ascii="Arial" w:hAnsi="Arial" w:cs="Arial"/>
        </w:rPr>
        <w:t xml:space="preserve">Podkladem pro uzavření smlouvy je nabídka zhotovitele ze </w:t>
      </w:r>
      <w:r w:rsidRPr="00A67496">
        <w:rPr>
          <w:rFonts w:ascii="Arial" w:hAnsi="Arial" w:cs="Arial"/>
          <w:highlight w:val="cyan"/>
        </w:rPr>
        <w:t>dne ……………</w:t>
      </w:r>
      <w:r w:rsidRPr="00312A3B">
        <w:rPr>
          <w:rFonts w:ascii="Arial" w:hAnsi="Arial" w:cs="Arial"/>
        </w:rPr>
        <w:t xml:space="preserve"> (</w:t>
      </w:r>
      <w:r w:rsidR="00D2621B" w:rsidRPr="00312A3B">
        <w:rPr>
          <w:rFonts w:ascii="Arial" w:hAnsi="Arial" w:cs="Arial"/>
        </w:rPr>
        <w:t>která je doložena</w:t>
      </w:r>
      <w:r w:rsidR="00D2621B" w:rsidRPr="009A375B">
        <w:rPr>
          <w:rFonts w:ascii="Arial" w:hAnsi="Arial" w:cs="Arial"/>
        </w:rPr>
        <w:t xml:space="preserve">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 xml:space="preserve">a projektovou dokumentací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která je součástí zadávací dokumentace</w:t>
      </w:r>
      <w:r w:rsidRPr="009A375B">
        <w:rPr>
          <w:rFonts w:ascii="Arial" w:hAnsi="Arial" w:cs="Arial"/>
        </w:rPr>
        <w:t>. Zadávací dokumentace pro veřejnou zakázku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 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5E0F2E88" w14:textId="77777777" w:rsidR="00C166E6" w:rsidRPr="009A375B" w:rsidRDefault="00C166E6" w:rsidP="00C166E6">
      <w:pPr>
        <w:jc w:val="both"/>
        <w:rPr>
          <w:rFonts w:ascii="Arial" w:hAnsi="Arial" w:cs="Arial"/>
        </w:rPr>
      </w:pPr>
    </w:p>
    <w:p w14:paraId="07790E3F" w14:textId="6342BAD7" w:rsidR="00A3733B" w:rsidRPr="009A375B" w:rsidRDefault="007F3810" w:rsidP="008D2B6A">
      <w:pPr>
        <w:numPr>
          <w:ilvl w:val="1"/>
          <w:numId w:val="30"/>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xml:space="preserve"> zadávací dokumentaci včetně </w:t>
      </w:r>
      <w:r w:rsidR="00240BD1" w:rsidRPr="009A375B">
        <w:rPr>
          <w:rFonts w:ascii="Arial" w:hAnsi="Arial" w:cs="Arial"/>
        </w:rPr>
        <w:t>PD</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stavebních prací, dodávek a služeb s výkazem výměr</w:t>
      </w:r>
      <w:r w:rsidR="00A3733B" w:rsidRPr="009A375B">
        <w:rPr>
          <w:rFonts w:ascii="Arial" w:hAnsi="Arial" w:cs="Arial"/>
        </w:rPr>
        <w:t xml:space="preserve"> </w:t>
      </w:r>
      <w:r w:rsidR="0070262D" w:rsidRPr="009A375B">
        <w:rPr>
          <w:rFonts w:ascii="Arial" w:hAnsi="Arial" w:cs="Arial"/>
        </w:rPr>
        <w:t>na akci</w:t>
      </w:r>
      <w:r w:rsidR="00187185" w:rsidRPr="009A375B">
        <w:rPr>
          <w:rFonts w:ascii="Arial" w:hAnsi="Arial" w:cs="Arial"/>
        </w:rPr>
        <w:t xml:space="preserve"> </w:t>
      </w:r>
      <w:r w:rsidR="00AF767E" w:rsidRPr="009A375B">
        <w:rPr>
          <w:rFonts w:ascii="Arial" w:hAnsi="Arial" w:cs="Arial"/>
        </w:rPr>
        <w:t xml:space="preserve">stavby </w:t>
      </w:r>
      <w:r w:rsidR="00240BD1" w:rsidRPr="009A375B">
        <w:rPr>
          <w:rFonts w:ascii="Arial" w:hAnsi="Arial" w:cs="Arial"/>
        </w:rPr>
        <w:t xml:space="preserve">s názvem </w:t>
      </w:r>
      <w:r w:rsidR="009A2916" w:rsidRPr="009A2916">
        <w:rPr>
          <w:rFonts w:ascii="Arial" w:hAnsi="Arial" w:cs="Arial"/>
        </w:rPr>
        <w:t>„ZŠ Karlovy Vary, Poštovní 19 - propojení pavilónů“</w:t>
      </w:r>
      <w:r w:rsidR="00240BD1" w:rsidRPr="009A2916">
        <w:rPr>
          <w:rFonts w:ascii="Arial" w:hAnsi="Arial" w:cs="Arial"/>
        </w:rPr>
        <w:t>.</w:t>
      </w:r>
      <w:r w:rsidR="00240BD1" w:rsidRPr="009A375B">
        <w:rPr>
          <w:rFonts w:ascii="Arial" w:hAnsi="Arial" w:cs="Arial"/>
        </w:rPr>
        <w:t xml:space="preserve"> </w:t>
      </w:r>
      <w:r w:rsidR="00A3733B" w:rsidRPr="009A375B">
        <w:rPr>
          <w:rFonts w:ascii="Arial" w:hAnsi="Arial" w:cs="Arial"/>
        </w:rPr>
        <w:t xml:space="preserve">Předmětem </w:t>
      </w:r>
      <w:r w:rsidR="0048496E" w:rsidRPr="009A375B">
        <w:rPr>
          <w:rFonts w:ascii="Arial" w:hAnsi="Arial" w:cs="Arial"/>
        </w:rPr>
        <w:t>plnění</w:t>
      </w:r>
      <w:r w:rsidR="00A3733B" w:rsidRPr="009A375B">
        <w:rPr>
          <w:rFonts w:ascii="Arial" w:hAnsi="Arial" w:cs="Arial"/>
        </w:rPr>
        <w:t xml:space="preserve"> jsou rovněž </w:t>
      </w:r>
      <w:r w:rsidR="0048496E" w:rsidRPr="009A375B">
        <w:rPr>
          <w:rFonts w:ascii="Arial" w:hAnsi="Arial" w:cs="Arial"/>
        </w:rPr>
        <w:t xml:space="preserve">náklady na </w:t>
      </w:r>
      <w:r w:rsidR="00A3733B" w:rsidRPr="009A375B">
        <w:rPr>
          <w:rFonts w:ascii="Arial" w:hAnsi="Arial" w:cs="Arial"/>
        </w:rPr>
        <w:t>činnosti, práce a</w:t>
      </w:r>
      <w:r w:rsidR="002106A5" w:rsidRPr="009A375B">
        <w:rPr>
          <w:rFonts w:ascii="Arial" w:hAnsi="Arial" w:cs="Arial"/>
        </w:rPr>
        <w:t> </w:t>
      </w:r>
      <w:r w:rsidR="00A3733B" w:rsidRPr="009A375B">
        <w:rPr>
          <w:rFonts w:ascii="Arial" w:hAnsi="Arial" w:cs="Arial"/>
        </w:rPr>
        <w:t>dodávky, které nejsou v dok</w:t>
      </w:r>
      <w:r w:rsidR="00711583" w:rsidRPr="009A375B">
        <w:rPr>
          <w:rFonts w:ascii="Arial" w:hAnsi="Arial" w:cs="Arial"/>
        </w:rPr>
        <w:t>umentech</w:t>
      </w:r>
      <w:r w:rsidR="00A3733B" w:rsidRPr="009A375B">
        <w:rPr>
          <w:rFonts w:ascii="Arial" w:hAnsi="Arial" w:cs="Arial"/>
        </w:rPr>
        <w:t xml:space="preserve"> uvedených v tomto odstavci smlouvy obsaženy, ale 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3F4D684D" w14:textId="77777777"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(kromě technického dozoru investora); a</w:t>
      </w:r>
    </w:p>
    <w:p w14:paraId="17A73003" w14:textId="58FBB3C2"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zajištění nebo provedení řádné revize projektové dokumentace dle článku</w:t>
      </w:r>
      <w:r w:rsidR="003F1712">
        <w:rPr>
          <w:rFonts w:cs="Arial"/>
          <w:sz w:val="20"/>
        </w:rPr>
        <w:t xml:space="preserve"> II. odst.</w:t>
      </w:r>
      <w:r w:rsidRPr="009A375B">
        <w:rPr>
          <w:rFonts w:cs="Arial"/>
          <w:sz w:val="20"/>
        </w:rPr>
        <w:t xml:space="preserve"> 2.3. písm. 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7BCD2204" w14:textId="77777777" w:rsidR="00A3733B" w:rsidRPr="00E90C38" w:rsidRDefault="003F473F" w:rsidP="00A45EA0">
      <w:pPr>
        <w:pStyle w:val="Znaka"/>
        <w:widowControl/>
        <w:numPr>
          <w:ilvl w:val="0"/>
          <w:numId w:val="26"/>
        </w:numPr>
        <w:ind w:left="1134" w:hanging="425"/>
        <w:jc w:val="both"/>
        <w:rPr>
          <w:rFonts w:cs="Arial"/>
          <w:sz w:val="20"/>
        </w:rPr>
      </w:pPr>
      <w:r w:rsidRPr="00E90C38">
        <w:rPr>
          <w:rFonts w:cs="Arial"/>
          <w:sz w:val="20"/>
        </w:rPr>
        <w:t>zpracování písemného harmonogramu realizace díla dle této smlouvy alespoň v rozsahu stanoveném v článku III. odst. 3.3. této smlouvy jako přílohy č. 2 této smlouvy</w:t>
      </w:r>
      <w:r w:rsidR="00A45EA0" w:rsidRPr="00E90C38">
        <w:rPr>
          <w:rFonts w:cs="Arial"/>
          <w:sz w:val="20"/>
        </w:rPr>
        <w:t>; a</w:t>
      </w:r>
      <w:r w:rsidR="00A3733B" w:rsidRPr="00E90C38">
        <w:rPr>
          <w:rFonts w:cs="Arial"/>
          <w:sz w:val="20"/>
        </w:rPr>
        <w:t xml:space="preserve"> </w:t>
      </w:r>
    </w:p>
    <w:p w14:paraId="079EE02E" w14:textId="77777777" w:rsidR="00027B99" w:rsidRPr="00E90C38" w:rsidRDefault="00A3733B" w:rsidP="0051438E">
      <w:pPr>
        <w:pStyle w:val="Znaka"/>
        <w:widowControl/>
        <w:numPr>
          <w:ilvl w:val="0"/>
          <w:numId w:val="26"/>
        </w:numPr>
        <w:ind w:left="1134" w:hanging="425"/>
        <w:jc w:val="both"/>
        <w:rPr>
          <w:rFonts w:cs="Arial"/>
        </w:rPr>
      </w:pPr>
      <w:r w:rsidRPr="00E90C38">
        <w:rPr>
          <w:rFonts w:cs="Arial"/>
          <w:color w:val="auto"/>
          <w:sz w:val="20"/>
        </w:rPr>
        <w:t>proveden</w:t>
      </w:r>
      <w:r w:rsidR="00422AB0" w:rsidRPr="00E90C38">
        <w:rPr>
          <w:rFonts w:cs="Arial"/>
          <w:color w:val="auto"/>
          <w:sz w:val="20"/>
        </w:rPr>
        <w:t>í</w:t>
      </w:r>
      <w:r w:rsidRPr="00E90C38">
        <w:rPr>
          <w:rFonts w:cs="Arial"/>
          <w:color w:val="auto"/>
          <w:sz w:val="20"/>
        </w:rPr>
        <w:t xml:space="preserve"> řádn</w:t>
      </w:r>
      <w:r w:rsidR="00422AB0" w:rsidRPr="00E90C38">
        <w:rPr>
          <w:rFonts w:cs="Arial"/>
          <w:color w:val="auto"/>
          <w:sz w:val="20"/>
        </w:rPr>
        <w:t>é</w:t>
      </w:r>
      <w:r w:rsidRPr="00E90C38">
        <w:rPr>
          <w:rFonts w:cs="Arial"/>
          <w:color w:val="auto"/>
          <w:sz w:val="20"/>
        </w:rPr>
        <w:t xml:space="preserve"> dodávk</w:t>
      </w:r>
      <w:r w:rsidR="00422AB0" w:rsidRPr="00E90C38">
        <w:rPr>
          <w:rFonts w:cs="Arial"/>
          <w:color w:val="auto"/>
          <w:sz w:val="20"/>
        </w:rPr>
        <w:t>y</w:t>
      </w:r>
      <w:r w:rsidRPr="00E90C38">
        <w:rPr>
          <w:rFonts w:cs="Arial"/>
          <w:color w:val="auto"/>
          <w:sz w:val="20"/>
        </w:rPr>
        <w:t xml:space="preserve"> stav</w:t>
      </w:r>
      <w:r w:rsidR="00A46305" w:rsidRPr="00E90C38">
        <w:rPr>
          <w:rFonts w:cs="Arial"/>
          <w:color w:val="auto"/>
          <w:sz w:val="20"/>
        </w:rPr>
        <w:t>e</w:t>
      </w:r>
      <w:r w:rsidRPr="00E90C38">
        <w:rPr>
          <w:rFonts w:cs="Arial"/>
          <w:color w:val="auto"/>
          <w:sz w:val="20"/>
        </w:rPr>
        <w:t>b</w:t>
      </w:r>
      <w:r w:rsidR="00A46305" w:rsidRPr="00E90C38">
        <w:rPr>
          <w:rFonts w:cs="Arial"/>
          <w:color w:val="auto"/>
          <w:sz w:val="20"/>
        </w:rPr>
        <w:t>ních prací</w:t>
      </w:r>
      <w:r w:rsidR="00AF767E" w:rsidRPr="00E90C38">
        <w:rPr>
          <w:rFonts w:cs="Arial"/>
          <w:color w:val="auto"/>
          <w:sz w:val="20"/>
        </w:rPr>
        <w:t xml:space="preserve">; </w:t>
      </w:r>
      <w:r w:rsidR="0051438E" w:rsidRPr="00E90C38">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3E5C3814" w14:textId="77777777" w:rsidR="00A3733B" w:rsidRPr="00E90C38"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72E03333" w14:textId="635DDCA8"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lastRenderedPageBreak/>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Pr="00FC1F9B">
        <w:rPr>
          <w:rFonts w:cs="Arial"/>
          <w:color w:val="auto"/>
          <w:sz w:val="20"/>
        </w:rPr>
        <w:t xml:space="preserve">pravomocným stavebním povolením a </w:t>
      </w:r>
      <w:r w:rsidR="008F7D25" w:rsidRPr="00FC1F9B">
        <w:rPr>
          <w:rFonts w:cs="Arial"/>
          <w:color w:val="auto"/>
          <w:sz w:val="20"/>
        </w:rPr>
        <w:t>PD</w:t>
      </w:r>
      <w:r w:rsidRPr="00FC1F9B">
        <w:rPr>
          <w:rFonts w:cs="Arial"/>
          <w:color w:val="auto"/>
          <w:sz w:val="20"/>
        </w:rPr>
        <w:t>, včetně jeho údržby, odstranění a likvidace</w:t>
      </w:r>
      <w:r w:rsidR="00A07479" w:rsidRPr="00FC1F9B">
        <w:rPr>
          <w:rFonts w:cs="Arial"/>
          <w:color w:val="auto"/>
          <w:sz w:val="20"/>
        </w:rPr>
        <w:t xml:space="preserve"> a včetně povinného vybavení staveniště</w:t>
      </w:r>
      <w:r w:rsidRPr="00FC1F9B">
        <w:rPr>
          <w:rFonts w:cs="Arial"/>
          <w:color w:val="auto"/>
          <w:sz w:val="20"/>
        </w:rPr>
        <w:t>;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silno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vnitrostaveništní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48CC22C5"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0F791B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649DA1C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77777777" w:rsidR="009B2C04" w:rsidRPr="00E90C38"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6D26F173"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0A09CCF5" w14:textId="77777777" w:rsidR="00DA676E" w:rsidRDefault="00DA676E" w:rsidP="005E5C56">
      <w:pPr>
        <w:ind w:left="709"/>
        <w:jc w:val="both"/>
        <w:rPr>
          <w:rFonts w:ascii="Arial" w:hAnsi="Arial" w:cs="Arial"/>
        </w:rPr>
      </w:pP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2332ED53" w14:textId="77777777" w:rsidR="008F7D25" w:rsidRPr="009A375B" w:rsidRDefault="008F7D25" w:rsidP="00F36D62">
      <w:pPr>
        <w:ind w:left="709"/>
        <w:jc w:val="both"/>
        <w:rPr>
          <w:rFonts w:ascii="Arial" w:hAnsi="Arial" w:cs="Arial"/>
        </w:rPr>
      </w:pP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ECEE021" w14:textId="77777777" w:rsidR="00A3733B" w:rsidRPr="009A375B" w:rsidRDefault="00A3733B" w:rsidP="005F5CD5">
      <w:pPr>
        <w:ind w:left="1134" w:hanging="425"/>
        <w:jc w:val="both"/>
        <w:rPr>
          <w:rFonts w:ascii="Arial" w:hAnsi="Arial" w:cs="Arial"/>
        </w:rPr>
      </w:pPr>
      <w:r w:rsidRPr="009A375B">
        <w:rPr>
          <w:rFonts w:ascii="Arial" w:hAnsi="Arial" w:cs="Arial"/>
        </w:rPr>
        <w:t xml:space="preserve">a)  </w:t>
      </w:r>
      <w:r w:rsidRPr="009A375B">
        <w:rPr>
          <w:rFonts w:ascii="Arial" w:hAnsi="Arial" w:cs="Arial"/>
        </w:rPr>
        <w:tab/>
        <w:t>touto smlouvou</w:t>
      </w:r>
      <w:r w:rsidR="00D04AE9" w:rsidRPr="009A375B">
        <w:rPr>
          <w:rFonts w:ascii="Arial" w:hAnsi="Arial" w:cs="Arial"/>
        </w:rPr>
        <w:t>;</w:t>
      </w:r>
      <w:r w:rsidRPr="009A375B">
        <w:rPr>
          <w:rFonts w:ascii="Arial" w:hAnsi="Arial" w:cs="Arial"/>
        </w:rPr>
        <w:t xml:space="preserve"> a</w:t>
      </w:r>
    </w:p>
    <w:p w14:paraId="01791B7F" w14:textId="6F7AF54B" w:rsidR="00225E3B" w:rsidRPr="009A375B" w:rsidRDefault="00A3733B" w:rsidP="005F5CD5">
      <w:pPr>
        <w:ind w:left="1134" w:hanging="425"/>
        <w:jc w:val="both"/>
        <w:rPr>
          <w:rFonts w:ascii="Arial" w:hAnsi="Arial" w:cs="Arial"/>
          <w:color w:val="000000" w:themeColor="text1"/>
        </w:rPr>
      </w:pPr>
      <w:r w:rsidRPr="009A375B">
        <w:rPr>
          <w:rFonts w:ascii="Arial" w:hAnsi="Arial" w:cs="Arial"/>
        </w:rPr>
        <w:t xml:space="preserve">b) </w:t>
      </w:r>
      <w:r w:rsidRPr="009A375B">
        <w:rPr>
          <w:rFonts w:ascii="Arial" w:hAnsi="Arial" w:cs="Arial"/>
        </w:rPr>
        <w:tab/>
      </w:r>
      <w:r w:rsidRPr="009A375B">
        <w:rPr>
          <w:rFonts w:ascii="Arial" w:hAnsi="Arial" w:cs="Arial"/>
          <w:color w:val="000000" w:themeColor="text1"/>
        </w:rPr>
        <w:t xml:space="preserve">projektovou dokumentací pro </w:t>
      </w:r>
      <w:r w:rsidR="00D77FF8" w:rsidRPr="009A375B">
        <w:rPr>
          <w:rFonts w:ascii="Arial" w:hAnsi="Arial" w:cs="Arial"/>
          <w:color w:val="000000" w:themeColor="text1"/>
        </w:rPr>
        <w:t>provádění</w:t>
      </w:r>
      <w:r w:rsidR="007A5FF0" w:rsidRPr="009A375B">
        <w:rPr>
          <w:rFonts w:ascii="Arial" w:hAnsi="Arial" w:cs="Arial"/>
          <w:color w:val="000000" w:themeColor="text1"/>
        </w:rPr>
        <w:t xml:space="preserve"> stavby </w:t>
      </w:r>
      <w:r w:rsidR="001745C5" w:rsidRPr="009A375B">
        <w:rPr>
          <w:rFonts w:ascii="Arial" w:hAnsi="Arial" w:cs="Arial"/>
        </w:rPr>
        <w:t>s</w:t>
      </w:r>
      <w:r w:rsidR="002E1FD6">
        <w:rPr>
          <w:rFonts w:ascii="Arial" w:hAnsi="Arial" w:cs="Arial"/>
        </w:rPr>
        <w:t> </w:t>
      </w:r>
      <w:r w:rsidR="001745C5" w:rsidRPr="009A375B">
        <w:rPr>
          <w:rFonts w:ascii="Arial" w:hAnsi="Arial" w:cs="Arial"/>
        </w:rPr>
        <w:t>názvem</w:t>
      </w:r>
      <w:r w:rsidR="002E1FD6">
        <w:rPr>
          <w:rFonts w:ascii="Arial" w:hAnsi="Arial" w:cs="Arial"/>
        </w:rPr>
        <w:t xml:space="preserve"> </w:t>
      </w:r>
      <w:r w:rsidR="002E1FD6" w:rsidRPr="00E740B7">
        <w:rPr>
          <w:rFonts w:ascii="Tahoma" w:hAnsi="Tahoma" w:cs="Tahoma"/>
        </w:rPr>
        <w:t>„ZŠ Karlovy Vary, Poštovní 19, propojení pavilonu II (B) s objektem školní jídelny (C)“, včetně Soupisu stavebních prací, dodávek a služeb s výkazem výměr, č. zakázky: 012 18, zpracoval Zdeněk Volek, IČO: 670 93</w:t>
      </w:r>
      <w:r w:rsidR="00A67496">
        <w:rPr>
          <w:rFonts w:ascii="Tahoma" w:hAnsi="Tahoma" w:cs="Tahoma"/>
        </w:rPr>
        <w:t> </w:t>
      </w:r>
      <w:r w:rsidR="002E1FD6" w:rsidRPr="00E740B7">
        <w:rPr>
          <w:rFonts w:ascii="Tahoma" w:hAnsi="Tahoma" w:cs="Tahoma"/>
        </w:rPr>
        <w:t>132</w:t>
      </w:r>
      <w:r w:rsidR="00A67496">
        <w:rPr>
          <w:rFonts w:ascii="Tahoma" w:hAnsi="Tahoma" w:cs="Tahoma"/>
        </w:rPr>
        <w:t>,</w:t>
      </w:r>
      <w:r w:rsidR="002E1FD6" w:rsidRPr="00E740B7">
        <w:rPr>
          <w:rFonts w:ascii="Tahoma" w:hAnsi="Tahoma" w:cs="Tahoma"/>
        </w:rPr>
        <w:t xml:space="preserve"> (HIP): Ing. Miloš Trnka, IČO: 04946898</w:t>
      </w:r>
      <w:r w:rsidR="00D04AE9" w:rsidRPr="009A375B">
        <w:rPr>
          <w:rFonts w:ascii="Arial" w:hAnsi="Arial" w:cs="Arial"/>
          <w:bCs/>
          <w:i/>
          <w:color w:val="000000" w:themeColor="text1"/>
        </w:rPr>
        <w:t>;</w:t>
      </w:r>
      <w:r w:rsidR="0014485C" w:rsidRPr="009A375B">
        <w:rPr>
          <w:rFonts w:ascii="Arial" w:hAnsi="Arial" w:cs="Arial"/>
          <w:color w:val="000000" w:themeColor="text1"/>
        </w:rPr>
        <w:t xml:space="preserve"> </w:t>
      </w:r>
      <w:r w:rsidR="004C0BEF" w:rsidRPr="009A375B">
        <w:rPr>
          <w:rFonts w:ascii="Arial" w:hAnsi="Arial" w:cs="Arial"/>
          <w:color w:val="000000" w:themeColor="text1"/>
        </w:rPr>
        <w:t>a</w:t>
      </w:r>
      <w:r w:rsidR="002E1FD6">
        <w:rPr>
          <w:rFonts w:ascii="Arial" w:hAnsi="Arial" w:cs="Arial"/>
          <w:color w:val="000000" w:themeColor="text1"/>
        </w:rPr>
        <w:t xml:space="preserve"> </w:t>
      </w:r>
    </w:p>
    <w:p w14:paraId="1E2091E2" w14:textId="6ECCEB5B" w:rsidR="00A3733B" w:rsidRPr="009A375B" w:rsidRDefault="00A3733B" w:rsidP="005F5CD5">
      <w:pPr>
        <w:ind w:left="1134" w:hanging="425"/>
        <w:jc w:val="both"/>
        <w:rPr>
          <w:rFonts w:ascii="Arial" w:hAnsi="Arial" w:cs="Arial"/>
        </w:rPr>
      </w:pPr>
      <w:r w:rsidRPr="009A375B">
        <w:rPr>
          <w:rFonts w:ascii="Arial" w:hAnsi="Arial" w:cs="Arial"/>
        </w:rPr>
        <w:t>c)</w:t>
      </w:r>
      <w:r w:rsidRPr="009A375B">
        <w:rPr>
          <w:rFonts w:ascii="Arial" w:hAnsi="Arial" w:cs="Arial"/>
        </w:rPr>
        <w:tab/>
      </w:r>
      <w:r w:rsidR="00064089" w:rsidRPr="009A375B">
        <w:rPr>
          <w:rFonts w:ascii="Arial" w:hAnsi="Arial" w:cs="Arial"/>
        </w:rPr>
        <w:t>zadávací dokumentací k veřejné zakázce</w:t>
      </w:r>
      <w:r w:rsidRPr="009A375B">
        <w:rPr>
          <w:rFonts w:ascii="Arial" w:hAnsi="Arial" w:cs="Arial"/>
        </w:rPr>
        <w:t xml:space="preserve"> </w:t>
      </w:r>
      <w:r w:rsidR="00B94205" w:rsidRPr="009A375B">
        <w:rPr>
          <w:rFonts w:ascii="Arial" w:hAnsi="Arial" w:cs="Arial"/>
        </w:rPr>
        <w:t xml:space="preserve">s názvem </w:t>
      </w:r>
      <w:r w:rsidR="009A2916" w:rsidRPr="009A2916">
        <w:rPr>
          <w:rFonts w:ascii="Arial" w:hAnsi="Arial" w:cs="Arial"/>
        </w:rPr>
        <w:t>„ZŠ Karlovy Vary, Poštovní 19 - propojení pavilónů“</w:t>
      </w:r>
      <w:r w:rsidR="009A2916">
        <w:rPr>
          <w:rFonts w:ascii="Arial" w:hAnsi="Arial" w:cs="Arial"/>
        </w:rPr>
        <w:t>;</w:t>
      </w:r>
      <w:r w:rsidR="002E1FD6">
        <w:rPr>
          <w:rFonts w:ascii="Arial" w:hAnsi="Arial" w:cs="Arial"/>
        </w:rPr>
        <w:t xml:space="preserve"> </w:t>
      </w:r>
      <w:r w:rsidRPr="001E39A5">
        <w:rPr>
          <w:rFonts w:ascii="Arial" w:hAnsi="Arial" w:cs="Arial"/>
        </w:rPr>
        <w:t>a</w:t>
      </w:r>
    </w:p>
    <w:p w14:paraId="4888760A" w14:textId="54EDCB89" w:rsidR="00A07479" w:rsidRPr="009A375B" w:rsidRDefault="00A3733B" w:rsidP="00312A3B">
      <w:pPr>
        <w:ind w:left="1134" w:hanging="425"/>
        <w:jc w:val="both"/>
        <w:rPr>
          <w:rFonts w:ascii="Arial" w:hAnsi="Arial" w:cs="Arial"/>
        </w:rPr>
      </w:pPr>
      <w:r w:rsidRPr="009A375B">
        <w:rPr>
          <w:rFonts w:ascii="Arial" w:hAnsi="Arial" w:cs="Arial"/>
        </w:rPr>
        <w:t xml:space="preserve">d) </w:t>
      </w:r>
      <w:r w:rsidRPr="009A375B">
        <w:rPr>
          <w:rFonts w:ascii="Arial" w:hAnsi="Arial" w:cs="Arial"/>
        </w:rPr>
        <w:tab/>
        <w:t xml:space="preserve">nabídkou zhotovitele díla ze dne </w:t>
      </w:r>
      <w:r w:rsidRPr="009A375B">
        <w:rPr>
          <w:rFonts w:ascii="Arial" w:hAnsi="Arial" w:cs="Arial"/>
          <w:highlight w:val="cyan"/>
        </w:rPr>
        <w:t>………</w:t>
      </w:r>
      <w:r w:rsidR="003F0D33" w:rsidRPr="009A375B">
        <w:rPr>
          <w:rFonts w:ascii="Arial" w:hAnsi="Arial" w:cs="Arial"/>
          <w:highlight w:val="cyan"/>
        </w:rPr>
        <w:t>..</w:t>
      </w:r>
      <w:r w:rsidRPr="009A375B">
        <w:rPr>
          <w:rFonts w:ascii="Arial" w:hAnsi="Arial" w:cs="Arial"/>
          <w:highlight w:val="cyan"/>
        </w:rPr>
        <w:t>…..</w:t>
      </w:r>
      <w:r w:rsidR="00064089" w:rsidRPr="009A375B">
        <w:rPr>
          <w:rFonts w:ascii="Arial" w:hAnsi="Arial" w:cs="Arial"/>
        </w:rPr>
        <w:t>,</w:t>
      </w:r>
      <w:r w:rsidR="005F5CD5" w:rsidRPr="009A375B">
        <w:rPr>
          <w:rFonts w:ascii="Arial" w:hAnsi="Arial" w:cs="Arial"/>
        </w:rPr>
        <w:t xml:space="preserve"> </w:t>
      </w:r>
      <w:r w:rsidR="00F91039" w:rsidRPr="009A375B">
        <w:rPr>
          <w:rFonts w:ascii="Arial" w:hAnsi="Arial" w:cs="Arial"/>
        </w:rPr>
        <w:t>včetn</w:t>
      </w:r>
      <w:r w:rsidR="00394D49" w:rsidRPr="009A375B">
        <w:rPr>
          <w:rFonts w:ascii="Arial" w:hAnsi="Arial" w:cs="Arial"/>
        </w:rPr>
        <w:t>ě oceněn</w:t>
      </w:r>
      <w:r w:rsidR="009B2C04" w:rsidRPr="009A375B">
        <w:rPr>
          <w:rFonts w:ascii="Arial" w:hAnsi="Arial" w:cs="Arial"/>
        </w:rPr>
        <w:t>ého</w:t>
      </w:r>
      <w:r w:rsidR="00394D49" w:rsidRPr="009A375B">
        <w:rPr>
          <w:rFonts w:ascii="Arial" w:hAnsi="Arial" w:cs="Arial"/>
        </w:rPr>
        <w:t xml:space="preserve"> soupis</w:t>
      </w:r>
      <w:r w:rsidR="009B2C04" w:rsidRPr="009A375B">
        <w:rPr>
          <w:rFonts w:ascii="Arial" w:hAnsi="Arial" w:cs="Arial"/>
        </w:rPr>
        <w:t>u</w:t>
      </w:r>
      <w:r w:rsidR="004331BE" w:rsidRPr="009A375B">
        <w:rPr>
          <w:rFonts w:ascii="Arial" w:hAnsi="Arial" w:cs="Arial"/>
        </w:rPr>
        <w:t xml:space="preserve"> stavebních prací, dodávek a služeb s výkazem výměr</w:t>
      </w:r>
      <w:r w:rsidRPr="009A375B">
        <w:rPr>
          <w:rFonts w:ascii="Arial" w:hAnsi="Arial" w:cs="Arial"/>
        </w:rPr>
        <w:t>; a</w:t>
      </w:r>
    </w:p>
    <w:p w14:paraId="36253872" w14:textId="69AD23E6" w:rsidR="00A3733B" w:rsidRPr="009A375B" w:rsidRDefault="00312A3B" w:rsidP="005F5CD5">
      <w:pPr>
        <w:ind w:left="1134" w:hanging="425"/>
        <w:jc w:val="both"/>
        <w:rPr>
          <w:rFonts w:ascii="Arial" w:hAnsi="Arial" w:cs="Arial"/>
        </w:rPr>
      </w:pPr>
      <w:r>
        <w:rPr>
          <w:rFonts w:ascii="Arial" w:hAnsi="Arial" w:cs="Arial"/>
        </w:rPr>
        <w:t>e</w:t>
      </w:r>
      <w:r w:rsidR="00A3733B" w:rsidRPr="009A375B">
        <w:rPr>
          <w:rFonts w:ascii="Arial" w:hAnsi="Arial" w:cs="Arial"/>
        </w:rPr>
        <w:t xml:space="preserve">) </w:t>
      </w:r>
      <w:r w:rsidR="00A3733B" w:rsidRPr="009A375B">
        <w:rPr>
          <w:rFonts w:ascii="Arial" w:hAnsi="Arial" w:cs="Arial"/>
        </w:rPr>
        <w:tab/>
        <w:t>písemnými pokyny objednatele řádně podepsanými oprávněným zástupcem objednatele; a</w:t>
      </w:r>
    </w:p>
    <w:p w14:paraId="4CF34CF2" w14:textId="32471B80" w:rsidR="00A3733B" w:rsidRPr="009A375B" w:rsidRDefault="00312A3B" w:rsidP="005F5CD5">
      <w:pPr>
        <w:ind w:left="1134" w:hanging="425"/>
        <w:jc w:val="both"/>
        <w:rPr>
          <w:rFonts w:ascii="Arial" w:hAnsi="Arial" w:cs="Arial"/>
        </w:rPr>
      </w:pPr>
      <w:r>
        <w:rPr>
          <w:rFonts w:ascii="Arial" w:hAnsi="Arial" w:cs="Arial"/>
        </w:rPr>
        <w:t>f</w:t>
      </w:r>
      <w:r w:rsidR="00A3733B" w:rsidRPr="009A375B">
        <w:rPr>
          <w:rFonts w:ascii="Arial" w:hAnsi="Arial" w:cs="Arial"/>
        </w:rPr>
        <w:t>)</w:t>
      </w:r>
      <w:r w:rsidR="00A3733B" w:rsidRPr="009A375B">
        <w:rPr>
          <w:rFonts w:ascii="Arial" w:hAnsi="Arial" w:cs="Arial"/>
        </w:rPr>
        <w:tab/>
        <w:t>obecně závaznými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07D8EB9A"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27D33748" w14:textId="77777777" w:rsidR="00627682" w:rsidRPr="009A375B" w:rsidRDefault="00627682" w:rsidP="005E5C56">
      <w:pPr>
        <w:ind w:left="1408"/>
        <w:jc w:val="both"/>
        <w:rPr>
          <w:rFonts w:ascii="Arial" w:hAnsi="Arial" w:cs="Arial"/>
        </w:rPr>
      </w:pPr>
    </w:p>
    <w:p w14:paraId="6CFC91CE"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30728512"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F0F2AA3" w14:textId="77777777" w:rsidR="009B2C04" w:rsidRPr="009A375B" w:rsidRDefault="009B2C04" w:rsidP="005E5C56">
      <w:pPr>
        <w:pStyle w:val="Zkladntextodsazen31"/>
        <w:ind w:left="1410" w:hanging="705"/>
        <w:rPr>
          <w:rFonts w:ascii="Arial" w:hAnsi="Arial" w:cs="Arial"/>
          <w:sz w:val="20"/>
        </w:rPr>
      </w:pP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972DEB">
      <w:pPr>
        <w:numPr>
          <w:ilvl w:val="1"/>
          <w:numId w:val="30"/>
        </w:numPr>
        <w:jc w:val="both"/>
        <w:rPr>
          <w:rFonts w:ascii="Arial" w:hAnsi="Arial" w:cs="Arial"/>
        </w:rPr>
      </w:pPr>
      <w:r w:rsidRPr="009A375B">
        <w:rPr>
          <w:rFonts w:ascii="Arial" w:hAnsi="Arial" w:cs="Arial"/>
        </w:rPr>
        <w:t xml:space="preserve">Jsou-li splněny podmínky pro nepodstatnou změnu závazku z uzavřené smlouvy ve smyslu ust. § 222 ZZVZ, mohou smluvní strany v dodatku k této smlouvě sjednat takovouto změnu závazku. </w:t>
      </w:r>
      <w:r w:rsidRPr="009A375B">
        <w:rPr>
          <w:rFonts w:ascii="Arial" w:hAnsi="Arial" w:cs="Arial"/>
        </w:rPr>
        <w:lastRenderedPageBreak/>
        <w:t>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591409" w14:textId="77777777" w:rsidR="00972DEB" w:rsidRPr="009A375B" w:rsidRDefault="00972DEB" w:rsidP="0014090B">
      <w:pPr>
        <w:jc w:val="both"/>
        <w:rPr>
          <w:rFonts w:ascii="Arial" w:hAnsi="Arial" w:cs="Arial"/>
        </w:rPr>
      </w:pPr>
    </w:p>
    <w:p w14:paraId="156263A1"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7A94E077" w14:textId="77777777" w:rsidR="00972DEB" w:rsidRPr="009A375B" w:rsidRDefault="00972DEB" w:rsidP="00972DEB">
      <w:pPr>
        <w:ind w:left="709"/>
        <w:jc w:val="both"/>
        <w:rPr>
          <w:rFonts w:ascii="Arial" w:hAnsi="Arial" w:cs="Arial"/>
        </w:rPr>
      </w:pPr>
    </w:p>
    <w:p w14:paraId="3C743249" w14:textId="77777777" w:rsidR="0014090B" w:rsidRPr="009A375B" w:rsidRDefault="0014090B" w:rsidP="0014090B">
      <w:pPr>
        <w:ind w:left="705"/>
        <w:jc w:val="both"/>
        <w:rPr>
          <w:rFonts w:ascii="Arial" w:hAnsi="Arial" w:cs="Arial"/>
        </w:rPr>
      </w:pPr>
      <w:r w:rsidRPr="009A375B">
        <w:rPr>
          <w:rFonts w:ascii="Arial" w:hAnsi="Arial" w:cs="Arial"/>
        </w:rPr>
        <w:t xml:space="preserve">Veškeré změny závazku budou navrženy písemně zhotovitelem objednateli formou změnových listů číslovaných souvislou řadou, jejichž vzor tvoří jako příloha č. 3 součást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Ocenění ke změně závazku předloží zhotovitel rovněž ve stejném formátu, jako je původní soupis stavebních prací, dodávek a služeb s výkazem výměr.</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76FC9205" w14:textId="77777777"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527ACE37" w14:textId="77777777" w:rsidR="007E6674" w:rsidRPr="003B5D42" w:rsidRDefault="007E6674" w:rsidP="007E6674">
      <w:pPr>
        <w:pStyle w:val="Odstavecseseznamem"/>
        <w:rPr>
          <w:rFonts w:ascii="Arial" w:hAnsi="Arial" w:cs="Arial"/>
        </w:rPr>
      </w:pPr>
    </w:p>
    <w:p w14:paraId="56CA21C3" w14:textId="77777777" w:rsidR="003B5D42" w:rsidRPr="00FC1F9B" w:rsidRDefault="00E90C38" w:rsidP="003B5D42">
      <w:pPr>
        <w:numPr>
          <w:ilvl w:val="1"/>
          <w:numId w:val="30"/>
        </w:numPr>
        <w:jc w:val="both"/>
        <w:rPr>
          <w:rFonts w:ascii="Arial" w:hAnsi="Arial" w:cs="Arial"/>
        </w:rPr>
      </w:pPr>
      <w:r w:rsidRPr="00FC1F9B">
        <w:rPr>
          <w:rFonts w:ascii="Arial" w:hAnsi="Arial" w:cs="Arial"/>
        </w:rPr>
        <w:t>Objednatel</w:t>
      </w:r>
      <w:r w:rsidR="003B5D42" w:rsidRPr="00FC1F9B">
        <w:rPr>
          <w:rFonts w:ascii="Arial" w:hAnsi="Arial" w:cs="Arial"/>
        </w:rPr>
        <w:t xml:space="preserve"> bezúplatně poskytne/zapůjčí </w:t>
      </w:r>
      <w:r w:rsidRPr="00FC1F9B">
        <w:rPr>
          <w:rFonts w:ascii="Arial" w:hAnsi="Arial" w:cs="Arial"/>
        </w:rPr>
        <w:t>zhotoviteli</w:t>
      </w:r>
      <w:r w:rsidR="003B5D42" w:rsidRPr="00FC1F9B">
        <w:rPr>
          <w:rFonts w:ascii="Arial" w:hAnsi="Arial" w:cs="Arial"/>
        </w:rPr>
        <w:t xml:space="preserve"> oplocení staveniště. Oplocení bude předáno při předání staveniště, </w:t>
      </w:r>
      <w:r w:rsidRPr="00FC1F9B">
        <w:rPr>
          <w:rFonts w:ascii="Arial" w:hAnsi="Arial" w:cs="Arial"/>
        </w:rPr>
        <w:t>zhotovitel</w:t>
      </w:r>
      <w:r w:rsidR="003B5D42" w:rsidRPr="00FC1F9B">
        <w:rPr>
          <w:rFonts w:ascii="Arial" w:hAnsi="Arial" w:cs="Arial"/>
        </w:rPr>
        <w:t xml:space="preserve"> ho bude po dobu realizace stavebních prací udržovat a po ukončení prací vrátí </w:t>
      </w:r>
      <w:r w:rsidRPr="00FC1F9B">
        <w:rPr>
          <w:rFonts w:ascii="Arial" w:hAnsi="Arial" w:cs="Arial"/>
        </w:rPr>
        <w:t>zhotovitel objednateli</w:t>
      </w:r>
      <w:r w:rsidR="003B5D42" w:rsidRPr="00FC1F9B">
        <w:rPr>
          <w:rFonts w:ascii="Arial" w:hAnsi="Arial" w:cs="Arial"/>
        </w:rPr>
        <w:t xml:space="preserve"> oplocení zpět, a to ve stavu odpovídajícímu stavu v době zapůjčení s přihlédnutím k běžnému opotřebení.</w:t>
      </w:r>
    </w:p>
    <w:p w14:paraId="7BD22AB4" w14:textId="77777777" w:rsidR="003B5D42" w:rsidRPr="009A2916" w:rsidRDefault="003B5D42" w:rsidP="009A2916">
      <w:pPr>
        <w:rPr>
          <w:rFonts w:ascii="Arial" w:hAnsi="Arial" w:cs="Arial"/>
        </w:rPr>
      </w:pPr>
    </w:p>
    <w:p w14:paraId="0C11C08F" w14:textId="77777777" w:rsidR="00DA676E" w:rsidRPr="003B5D42" w:rsidRDefault="00DA676E" w:rsidP="00DA676E">
      <w:pPr>
        <w:ind w:left="709" w:hanging="709"/>
        <w:jc w:val="both"/>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5B0A1546" w14:textId="04930A51"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termín předání staveniště zhotoviteli – do tří pracovních dnů ode dne účinnosti této smlouvy (rovněž</w:t>
      </w:r>
      <w:r w:rsidR="009965BB">
        <w:rPr>
          <w:rFonts w:ascii="Arial" w:hAnsi="Arial" w:cs="Arial"/>
          <w:sz w:val="20"/>
        </w:rPr>
        <w:t>,</w:t>
      </w:r>
      <w:r w:rsidRPr="003B5D42">
        <w:rPr>
          <w:rFonts w:ascii="Arial" w:hAnsi="Arial" w:cs="Arial"/>
          <w:sz w:val="20"/>
        </w:rPr>
        <w:t xml:space="preserve"> viz článek IX. odst. 9.1. této smlouvy),</w:t>
      </w:r>
    </w:p>
    <w:p w14:paraId="2CDEF2E0"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zahájení stavebních prací – neprodleně po předání staveniště dle článku IX. odst. 9.1. této smlouvy, nejpozději do 3 pracovních dnů po předání staveniště, </w:t>
      </w:r>
    </w:p>
    <w:p w14:paraId="00184A0E" w14:textId="45DD446C" w:rsidR="00B94205" w:rsidRPr="00D30AC9"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dokončení stavebních prací a protokolární předání řádně provedeného díla – do </w:t>
      </w:r>
      <w:r w:rsidR="000E052A">
        <w:rPr>
          <w:rFonts w:ascii="Arial" w:hAnsi="Arial" w:cs="Arial"/>
          <w:sz w:val="20"/>
        </w:rPr>
        <w:t>28 (dvaceti osmi)</w:t>
      </w:r>
      <w:r w:rsidR="009965BB">
        <w:rPr>
          <w:rFonts w:ascii="Arial" w:hAnsi="Arial" w:cs="Arial"/>
          <w:sz w:val="20"/>
        </w:rPr>
        <w:t xml:space="preserve"> </w:t>
      </w:r>
      <w:bookmarkStart w:id="0" w:name="_GoBack"/>
      <w:r w:rsidR="001B3413" w:rsidRPr="003B5D42">
        <w:rPr>
          <w:rFonts w:ascii="Arial" w:hAnsi="Arial" w:cs="Arial"/>
          <w:sz w:val="20"/>
        </w:rPr>
        <w:t>týdnů</w:t>
      </w:r>
      <w:r w:rsidRPr="003B5D42">
        <w:rPr>
          <w:rFonts w:ascii="Arial" w:hAnsi="Arial" w:cs="Arial"/>
          <w:sz w:val="20"/>
        </w:rPr>
        <w:t xml:space="preserve"> </w:t>
      </w:r>
      <w:r w:rsidRPr="00D30AC9">
        <w:rPr>
          <w:rFonts w:ascii="Arial" w:hAnsi="Arial" w:cs="Arial"/>
          <w:sz w:val="20"/>
        </w:rPr>
        <w:t>ode dne účinnosti této smlouvy</w:t>
      </w:r>
      <w:bookmarkEnd w:id="0"/>
      <w:r w:rsidR="00306082" w:rsidRPr="00D30AC9">
        <w:rPr>
          <w:rFonts w:ascii="Arial" w:hAnsi="Arial" w:cs="Arial"/>
          <w:sz w:val="20"/>
        </w:rPr>
        <w:t>,</w:t>
      </w:r>
    </w:p>
    <w:p w14:paraId="3EDDA3EC"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doba vyklizení staveniště a likvidace zařízení staveniště – ve lhůtě dle článku IX. odst. 9.8. této smlouvy</w:t>
      </w:r>
      <w:r w:rsidR="00306082" w:rsidRPr="003B5D42">
        <w:rPr>
          <w:rFonts w:ascii="Arial" w:hAnsi="Arial" w:cs="Arial"/>
          <w:sz w:val="20"/>
        </w:rPr>
        <w:t>,</w:t>
      </w:r>
    </w:p>
    <w:p w14:paraId="57E66E59"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3E243D19" w14:textId="77777777" w:rsidR="00140620" w:rsidRPr="003B5D42" w:rsidRDefault="00140620" w:rsidP="00ED4975">
      <w:pPr>
        <w:pStyle w:val="BodyText21"/>
        <w:widowControl/>
        <w:rPr>
          <w:rFonts w:ascii="Arial" w:hAnsi="Arial" w:cs="Arial"/>
          <w:sz w:val="20"/>
        </w:rPr>
      </w:pP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190554DB" w14:textId="77777777" w:rsidR="00B15EB6" w:rsidRPr="009A375B" w:rsidRDefault="00FF721A" w:rsidP="00582764">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 xml:space="preserve">Zhotovitel předal objednateli v rámci nabídky Harmonogram realizace díla a platební kalendář, ve kterém je specifikován průběh plnění zhotovitele (příloha č. </w:t>
      </w:r>
      <w:r w:rsidR="00BB7AA6" w:rsidRPr="009A375B">
        <w:rPr>
          <w:rFonts w:ascii="Arial" w:hAnsi="Arial" w:cs="Arial"/>
          <w:sz w:val="20"/>
        </w:rPr>
        <w:t>2</w:t>
      </w:r>
      <w:r w:rsidRPr="009A375B">
        <w:rPr>
          <w:rFonts w:ascii="Arial" w:hAnsi="Arial" w:cs="Arial"/>
          <w:sz w:val="20"/>
        </w:rPr>
        <w:t xml:space="preserve"> této smlouvy). Detailní Harmonogram realizace díla (dále jen „Harmonogram“), zpracovaný v souladu s </w:t>
      </w:r>
      <w:r w:rsidR="00743F24" w:rsidRPr="009A375B">
        <w:rPr>
          <w:rFonts w:ascii="Arial" w:hAnsi="Arial" w:cs="Arial"/>
          <w:sz w:val="20"/>
        </w:rPr>
        <w:t>n</w:t>
      </w:r>
      <w:r w:rsidRPr="009A375B">
        <w:rPr>
          <w:rFonts w:ascii="Arial" w:hAnsi="Arial" w:cs="Arial"/>
          <w:sz w:val="20"/>
        </w:rPr>
        <w:t xml:space="preserve">abídkou </w:t>
      </w:r>
      <w:r w:rsidR="00743F24" w:rsidRPr="009A375B">
        <w:rPr>
          <w:rFonts w:ascii="Arial" w:hAnsi="Arial" w:cs="Arial"/>
          <w:sz w:val="20"/>
        </w:rPr>
        <w:t>z</w:t>
      </w:r>
      <w:r w:rsidRPr="009A375B">
        <w:rPr>
          <w:rFonts w:ascii="Arial" w:hAnsi="Arial" w:cs="Arial"/>
          <w:sz w:val="20"/>
        </w:rPr>
        <w:t xml:space="preserve">hotovitele předloženou </w:t>
      </w:r>
      <w:r w:rsidR="00743F24" w:rsidRPr="009A375B">
        <w:rPr>
          <w:rFonts w:ascii="Arial" w:hAnsi="Arial" w:cs="Arial"/>
          <w:sz w:val="20"/>
        </w:rPr>
        <w:t>o</w:t>
      </w:r>
      <w:r w:rsidRPr="009A375B">
        <w:rPr>
          <w:rFonts w:ascii="Arial" w:hAnsi="Arial" w:cs="Arial"/>
          <w:sz w:val="20"/>
        </w:rPr>
        <w:t xml:space="preserve">bjednateli v rámci zadávacího řízení, předloží </w:t>
      </w:r>
      <w:r w:rsidR="00743F24" w:rsidRPr="009A375B">
        <w:rPr>
          <w:rFonts w:ascii="Arial" w:hAnsi="Arial" w:cs="Arial"/>
          <w:sz w:val="20"/>
        </w:rPr>
        <w:t>z</w:t>
      </w:r>
      <w:r w:rsidRPr="009A375B">
        <w:rPr>
          <w:rFonts w:ascii="Arial" w:hAnsi="Arial" w:cs="Arial"/>
          <w:sz w:val="20"/>
        </w:rPr>
        <w:t xml:space="preserve">hotovitel </w:t>
      </w:r>
      <w:r w:rsidR="00743F24" w:rsidRPr="009A375B">
        <w:rPr>
          <w:rFonts w:ascii="Arial" w:hAnsi="Arial" w:cs="Arial"/>
          <w:sz w:val="20"/>
        </w:rPr>
        <w:t>o</w:t>
      </w:r>
      <w:r w:rsidRPr="009A375B">
        <w:rPr>
          <w:rFonts w:ascii="Arial" w:hAnsi="Arial" w:cs="Arial"/>
          <w:sz w:val="20"/>
        </w:rPr>
        <w:t xml:space="preserve">bjednateli v členění v periodách o maximálně sedmi po sobě jdoucích dnech, nejpozději do </w:t>
      </w:r>
      <w:r w:rsidR="003D1EFF" w:rsidRPr="009A375B">
        <w:rPr>
          <w:rFonts w:ascii="Arial" w:hAnsi="Arial" w:cs="Arial"/>
          <w:sz w:val="20"/>
        </w:rPr>
        <w:t>10 pracovních</w:t>
      </w:r>
      <w:r w:rsidRPr="009A375B">
        <w:rPr>
          <w:rFonts w:ascii="Arial" w:hAnsi="Arial" w:cs="Arial"/>
          <w:sz w:val="20"/>
        </w:rPr>
        <w:t xml:space="preserve"> dnů ode dne </w:t>
      </w:r>
      <w:r w:rsidR="00D45893" w:rsidRPr="009A375B">
        <w:rPr>
          <w:rFonts w:ascii="Arial" w:hAnsi="Arial" w:cs="Arial"/>
          <w:sz w:val="20"/>
        </w:rPr>
        <w:t>účinnosti</w:t>
      </w:r>
      <w:r w:rsidRPr="009A375B">
        <w:rPr>
          <w:rFonts w:ascii="Arial" w:hAnsi="Arial" w:cs="Arial"/>
          <w:sz w:val="20"/>
        </w:rPr>
        <w:t xml:space="preserve"> </w:t>
      </w:r>
      <w:r w:rsidR="00743F24" w:rsidRPr="009A375B">
        <w:rPr>
          <w:rFonts w:ascii="Arial" w:hAnsi="Arial" w:cs="Arial"/>
          <w:sz w:val="20"/>
        </w:rPr>
        <w:lastRenderedPageBreak/>
        <w:t>s</w:t>
      </w:r>
      <w:r w:rsidRPr="009A375B">
        <w:rPr>
          <w:rFonts w:ascii="Arial" w:hAnsi="Arial" w:cs="Arial"/>
          <w:sz w:val="20"/>
        </w:rPr>
        <w:t xml:space="preserve">mlouvy. Termíny plnění (provádění díla) uvedené v Harmonogramu </w:t>
      </w:r>
      <w:r w:rsidR="00743F24" w:rsidRPr="009A375B">
        <w:rPr>
          <w:rFonts w:ascii="Arial" w:hAnsi="Arial" w:cs="Arial"/>
          <w:sz w:val="20"/>
        </w:rPr>
        <w:t>budou</w:t>
      </w:r>
      <w:r w:rsidRPr="009A375B">
        <w:rPr>
          <w:rFonts w:ascii="Arial" w:hAnsi="Arial" w:cs="Arial"/>
          <w:sz w:val="20"/>
        </w:rPr>
        <w:t xml:space="preserve"> pro zhotovitele závazné. </w:t>
      </w:r>
      <w:r w:rsidR="00743F24" w:rsidRPr="009A375B">
        <w:rPr>
          <w:rFonts w:ascii="Arial" w:hAnsi="Arial" w:cs="Arial"/>
          <w:sz w:val="20"/>
        </w:rPr>
        <w:t>Harmonogram bude obsahovat i návrh opatření k minimalizaci negativních vlivů souvisejících s realizací stavby. O</w:t>
      </w:r>
      <w:r w:rsidRPr="009A375B">
        <w:rPr>
          <w:rFonts w:ascii="Arial" w:hAnsi="Arial" w:cs="Arial"/>
          <w:sz w:val="20"/>
        </w:rPr>
        <w:t xml:space="preserve">bjednatel je oprávněn kontrolovat provádění </w:t>
      </w:r>
      <w:r w:rsidR="00743F24" w:rsidRPr="009A375B">
        <w:rPr>
          <w:rFonts w:ascii="Arial" w:hAnsi="Arial" w:cs="Arial"/>
          <w:sz w:val="20"/>
        </w:rPr>
        <w:t>d</w:t>
      </w:r>
      <w:r w:rsidRPr="009A375B">
        <w:rPr>
          <w:rFonts w:ascii="Arial" w:hAnsi="Arial" w:cs="Arial"/>
          <w:sz w:val="20"/>
        </w:rPr>
        <w:t xml:space="preserve">íla dle tohoto Harmonogramu. Případné nedostatky a připomínky </w:t>
      </w:r>
      <w:r w:rsidR="00743F24" w:rsidRPr="009A375B">
        <w:rPr>
          <w:rFonts w:ascii="Arial" w:hAnsi="Arial" w:cs="Arial"/>
          <w:sz w:val="20"/>
        </w:rPr>
        <w:t>o</w:t>
      </w:r>
      <w:r w:rsidRPr="009A375B">
        <w:rPr>
          <w:rFonts w:ascii="Arial" w:hAnsi="Arial" w:cs="Arial"/>
          <w:sz w:val="20"/>
        </w:rPr>
        <w:t xml:space="preserve">bjednatele k provádění </w:t>
      </w:r>
      <w:r w:rsidR="00743F24" w:rsidRPr="009A375B">
        <w:rPr>
          <w:rFonts w:ascii="Arial" w:hAnsi="Arial" w:cs="Arial"/>
          <w:sz w:val="20"/>
        </w:rPr>
        <w:t>d</w:t>
      </w:r>
      <w:r w:rsidRPr="009A375B">
        <w:rPr>
          <w:rFonts w:ascii="Arial" w:hAnsi="Arial" w:cs="Arial"/>
          <w:sz w:val="20"/>
        </w:rPr>
        <w:t xml:space="preserve">íla </w:t>
      </w:r>
      <w:r w:rsidR="00743F24" w:rsidRPr="009A375B">
        <w:rPr>
          <w:rFonts w:ascii="Arial" w:hAnsi="Arial" w:cs="Arial"/>
          <w:sz w:val="20"/>
        </w:rPr>
        <w:t>z</w:t>
      </w:r>
      <w:r w:rsidRPr="009A375B">
        <w:rPr>
          <w:rFonts w:ascii="Arial" w:hAnsi="Arial" w:cs="Arial"/>
          <w:sz w:val="20"/>
        </w:rPr>
        <w:t xml:space="preserve">hotovitelem zapíší </w:t>
      </w:r>
      <w:r w:rsidR="00743F24" w:rsidRPr="009A375B">
        <w:rPr>
          <w:rFonts w:ascii="Arial" w:hAnsi="Arial" w:cs="Arial"/>
          <w:sz w:val="20"/>
        </w:rPr>
        <w:t>s</w:t>
      </w:r>
      <w:r w:rsidRPr="009A375B">
        <w:rPr>
          <w:rFonts w:ascii="Arial" w:hAnsi="Arial" w:cs="Arial"/>
          <w:sz w:val="20"/>
        </w:rPr>
        <w:t xml:space="preserve">mluvní strany do stavebního deníku. Zhotovitel se zavazuje tyto připomínky </w:t>
      </w:r>
      <w:r w:rsidR="00743F24" w:rsidRPr="009A375B">
        <w:rPr>
          <w:rFonts w:ascii="Arial" w:hAnsi="Arial" w:cs="Arial"/>
          <w:sz w:val="20"/>
        </w:rPr>
        <w:t>o</w:t>
      </w:r>
      <w:r w:rsidRPr="009A375B">
        <w:rPr>
          <w:rFonts w:ascii="Arial" w:hAnsi="Arial" w:cs="Arial"/>
          <w:sz w:val="20"/>
        </w:rPr>
        <w:t xml:space="preserve">bjednatele respektovat. Harmonogram jsou oprávněny odsouhlasit osoby oprávněné jednat ve věcech technických. Odsouhlasení Harmonogramu ze strany </w:t>
      </w:r>
      <w:r w:rsidR="00743F24" w:rsidRPr="009A375B">
        <w:rPr>
          <w:rFonts w:ascii="Arial" w:hAnsi="Arial" w:cs="Arial"/>
          <w:sz w:val="20"/>
        </w:rPr>
        <w:t>objednatele nezbavuje z</w:t>
      </w:r>
      <w:r w:rsidRPr="009A375B">
        <w:rPr>
          <w:rFonts w:ascii="Arial" w:hAnsi="Arial" w:cs="Arial"/>
          <w:sz w:val="20"/>
        </w:rPr>
        <w:t xml:space="preserve">hotovitele jeho povinností dle </w:t>
      </w:r>
      <w:r w:rsidR="00743F24" w:rsidRPr="009A375B">
        <w:rPr>
          <w:rFonts w:ascii="Arial" w:hAnsi="Arial" w:cs="Arial"/>
          <w:sz w:val="20"/>
        </w:rPr>
        <w:t>této s</w:t>
      </w:r>
      <w:r w:rsidRPr="009A375B">
        <w:rPr>
          <w:rFonts w:ascii="Arial" w:hAnsi="Arial" w:cs="Arial"/>
          <w:sz w:val="20"/>
        </w:rPr>
        <w:t>mlouvy</w:t>
      </w:r>
      <w:r w:rsidR="00A3733B" w:rsidRPr="009A375B">
        <w:rPr>
          <w:rFonts w:ascii="Arial" w:hAnsi="Arial" w:cs="Arial"/>
          <w:sz w:val="20"/>
        </w:rPr>
        <w:t xml:space="preserve">. </w:t>
      </w:r>
    </w:p>
    <w:p w14:paraId="7C950596" w14:textId="77777777" w:rsidR="00655636" w:rsidRPr="009A375B" w:rsidRDefault="00655636" w:rsidP="00655636">
      <w:pPr>
        <w:pStyle w:val="BodyText21"/>
        <w:widowControl/>
        <w:rPr>
          <w:rFonts w:ascii="Arial" w:hAnsi="Arial" w:cs="Arial"/>
          <w:sz w:val="20"/>
        </w:rPr>
      </w:pPr>
    </w:p>
    <w:p w14:paraId="7C0435E3" w14:textId="0A484F3D"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w:t>
      </w:r>
      <w:r w:rsidR="00A3733B" w:rsidRPr="009A375B">
        <w:rPr>
          <w:rFonts w:ascii="Arial" w:hAnsi="Arial" w:cs="Arial"/>
          <w:sz w:val="20"/>
        </w:rPr>
        <w:t>mluvní strany se dohodly, že případné  vícepráce,  jejichž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77777777"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důsledků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1EC89B07"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0F01F22" w14:textId="77777777" w:rsidR="00A3733B" w:rsidRPr="009A375B" w:rsidRDefault="00A3733B" w:rsidP="005E5C56">
      <w:pPr>
        <w:jc w:val="both"/>
        <w:rPr>
          <w:rFonts w:ascii="Arial" w:hAnsi="Arial" w:cs="Arial"/>
        </w:rPr>
      </w:pPr>
    </w:p>
    <w:p w14:paraId="66E708AE" w14:textId="77777777" w:rsidR="00D04AE9" w:rsidRPr="009A375B" w:rsidRDefault="00D04AE9" w:rsidP="005E5C56">
      <w:pPr>
        <w:jc w:val="both"/>
        <w:rPr>
          <w:rFonts w:ascii="Arial" w:hAnsi="Arial" w:cs="Arial"/>
        </w:rPr>
      </w:pPr>
    </w:p>
    <w:p w14:paraId="4844F74B" w14:textId="77777777" w:rsidR="00A3733B" w:rsidRPr="009A375B" w:rsidRDefault="00A3733B" w:rsidP="005E5C56">
      <w:pPr>
        <w:jc w:val="both"/>
        <w:rPr>
          <w:rFonts w:ascii="Arial" w:hAnsi="Arial" w:cs="Arial"/>
          <w:b/>
        </w:rPr>
      </w:pPr>
      <w:r w:rsidRPr="009A375B">
        <w:rPr>
          <w:rFonts w:ascii="Arial" w:hAnsi="Arial" w:cs="Arial"/>
          <w:b/>
        </w:rPr>
        <w:t>IV.</w:t>
      </w:r>
      <w:r w:rsidRPr="009A375B">
        <w:rPr>
          <w:rFonts w:ascii="Arial" w:hAnsi="Arial" w:cs="Arial"/>
          <w:b/>
        </w:rPr>
        <w:tab/>
        <w:t>Místo provádění díla</w:t>
      </w:r>
    </w:p>
    <w:p w14:paraId="18CFCA4C" w14:textId="77777777" w:rsidR="00A3733B" w:rsidRPr="009A375B" w:rsidRDefault="00A3733B" w:rsidP="005E5C56">
      <w:pPr>
        <w:jc w:val="center"/>
        <w:rPr>
          <w:rFonts w:ascii="Arial" w:hAnsi="Arial" w:cs="Arial"/>
          <w:b/>
        </w:rPr>
      </w:pPr>
    </w:p>
    <w:p w14:paraId="7690751C" w14:textId="6FCAD6A4" w:rsidR="00493B4A" w:rsidRPr="009A375B" w:rsidRDefault="00C40CA5" w:rsidP="009A2916">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color w:val="000000" w:themeColor="text1"/>
          <w:sz w:val="20"/>
          <w:szCs w:val="20"/>
        </w:rPr>
        <w:t>Místo provádění díla</w:t>
      </w:r>
      <w:r w:rsidR="00582764" w:rsidRPr="009A375B">
        <w:rPr>
          <w:rFonts w:ascii="Arial" w:hAnsi="Arial" w:cs="Arial"/>
          <w:color w:val="000000" w:themeColor="text1"/>
          <w:sz w:val="20"/>
          <w:szCs w:val="20"/>
        </w:rPr>
        <w:t xml:space="preserve"> (stavba) se nachází v </w:t>
      </w:r>
      <w:r w:rsidR="007F078B" w:rsidRPr="009A375B">
        <w:rPr>
          <w:rFonts w:ascii="Arial" w:hAnsi="Arial" w:cs="Arial"/>
          <w:sz w:val="20"/>
          <w:szCs w:val="20"/>
        </w:rPr>
        <w:t xml:space="preserve">Karlovarském kraji ve městě Karlovy Vary – </w:t>
      </w:r>
      <w:r w:rsidR="009A2916" w:rsidRPr="009A2916">
        <w:rPr>
          <w:rFonts w:ascii="Arial" w:hAnsi="Arial" w:cs="Arial"/>
          <w:sz w:val="20"/>
          <w:szCs w:val="20"/>
        </w:rPr>
        <w:t>Objekt Základní školy Karlovy Vary, Poštovní 19.</w:t>
      </w:r>
    </w:p>
    <w:p w14:paraId="1EE9B985" w14:textId="77777777" w:rsidR="009E5C4A" w:rsidRPr="009A375B" w:rsidRDefault="009E5C4A" w:rsidP="009E5C4A">
      <w:pPr>
        <w:pStyle w:val="Zkladntextodsazen3"/>
        <w:suppressAutoHyphens w:val="0"/>
        <w:spacing w:after="0"/>
        <w:ind w:left="0"/>
        <w:jc w:val="both"/>
        <w:rPr>
          <w:rFonts w:ascii="Arial" w:hAnsi="Arial" w:cs="Arial"/>
          <w:sz w:val="20"/>
          <w:szCs w:val="20"/>
        </w:rPr>
      </w:pPr>
    </w:p>
    <w:p w14:paraId="077EF105"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59B8D6FE" w14:textId="609DE2FA" w:rsidR="00CA5777" w:rsidRDefault="00CA5777">
      <w:pPr>
        <w:suppressAutoHyphens w:val="0"/>
        <w:rPr>
          <w:rFonts w:ascii="Arial" w:hAnsi="Arial" w:cs="Arial"/>
        </w:rPr>
      </w:pPr>
    </w:p>
    <w:p w14:paraId="15CF841F" w14:textId="77777777" w:rsidR="009E5C4A" w:rsidRPr="009A375B" w:rsidRDefault="009E5C4A" w:rsidP="005E5C56">
      <w:pPr>
        <w:ind w:left="567" w:hanging="567"/>
        <w:jc w:val="both"/>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84F5C30" w14:textId="53939A93" w:rsidR="00AC62A9" w:rsidRPr="009A375B" w:rsidRDefault="005113E3"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 prohlašuje, že </w:t>
      </w:r>
      <w:r w:rsidR="000850B2" w:rsidRPr="009A375B">
        <w:rPr>
          <w:rFonts w:ascii="Arial" w:hAnsi="Arial" w:cs="Arial"/>
          <w:sz w:val="20"/>
        </w:rPr>
        <w:t xml:space="preserve">jako příjemce ve vztahu k danému plnění nevystupuje jako osoba povinná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1C4F52" w:rsidRPr="009A375B">
        <w:rPr>
          <w:rFonts w:ascii="Arial" w:hAnsi="Arial" w:cs="Arial"/>
          <w:sz w:val="20"/>
        </w:rPr>
        <w:t xml:space="preserve">Smluvní strany se dohodly na ceně, tzn. ceně maximální, za provedení díla, ve výši </w:t>
      </w:r>
      <w:r w:rsidR="001C4F52" w:rsidRPr="009A375B">
        <w:rPr>
          <w:rFonts w:ascii="Arial" w:hAnsi="Arial" w:cs="Arial"/>
          <w:sz w:val="20"/>
          <w:highlight w:val="cyan"/>
        </w:rPr>
        <w:t>………………</w:t>
      </w:r>
      <w:r w:rsidR="001C4F52" w:rsidRPr="009A375B">
        <w:rPr>
          <w:rFonts w:ascii="Arial" w:hAnsi="Arial" w:cs="Arial"/>
          <w:sz w:val="20"/>
        </w:rPr>
        <w:t xml:space="preserve"> Kč (slovy: </w:t>
      </w:r>
      <w:r w:rsidR="001C4F52" w:rsidRPr="009A375B">
        <w:rPr>
          <w:rFonts w:ascii="Arial" w:hAnsi="Arial" w:cs="Arial"/>
          <w:sz w:val="20"/>
          <w:highlight w:val="cyan"/>
        </w:rPr>
        <w:t>………………………………….</w:t>
      </w:r>
      <w:r w:rsidR="001C4F52" w:rsidRPr="009A375B">
        <w:rPr>
          <w:rFonts w:ascii="Arial" w:hAnsi="Arial" w:cs="Arial"/>
          <w:sz w:val="20"/>
        </w:rPr>
        <w:t>) bez DPH (dále jen „Cena za provedení díla“)</w:t>
      </w:r>
      <w:r w:rsidR="00E61769" w:rsidRPr="009A375B">
        <w:rPr>
          <w:rFonts w:ascii="Arial" w:hAnsi="Arial" w:cs="Arial"/>
          <w:sz w:val="20"/>
        </w:rPr>
        <w:t xml:space="preserve">, DPH </w:t>
      </w:r>
      <w:r w:rsidR="00E61769" w:rsidRPr="009A375B">
        <w:rPr>
          <w:rFonts w:ascii="Arial" w:hAnsi="Arial" w:cs="Arial"/>
          <w:sz w:val="20"/>
          <w:highlight w:val="cyan"/>
        </w:rPr>
        <w:t>………………..</w:t>
      </w:r>
      <w:r w:rsidR="00E61769" w:rsidRPr="009A375B">
        <w:rPr>
          <w:rFonts w:ascii="Arial" w:hAnsi="Arial" w:cs="Arial"/>
          <w:sz w:val="20"/>
        </w:rPr>
        <w:t xml:space="preserve"> Kč (slovy: </w:t>
      </w:r>
      <w:r w:rsidR="00E61769" w:rsidRPr="009A375B">
        <w:rPr>
          <w:rFonts w:ascii="Arial" w:hAnsi="Arial" w:cs="Arial"/>
          <w:sz w:val="20"/>
          <w:highlight w:val="cyan"/>
        </w:rPr>
        <w:t>…………………………………………</w:t>
      </w:r>
      <w:r w:rsidR="00E61769" w:rsidRPr="009A375B">
        <w:rPr>
          <w:rFonts w:ascii="Arial" w:hAnsi="Arial" w:cs="Arial"/>
          <w:sz w:val="20"/>
        </w:rPr>
        <w:t>) a cena za provedení díla včetně DPH </w:t>
      </w:r>
      <w:r w:rsidR="00E61769" w:rsidRPr="009A375B">
        <w:rPr>
          <w:rFonts w:ascii="Arial" w:hAnsi="Arial" w:cs="Arial"/>
          <w:sz w:val="20"/>
          <w:highlight w:val="cyan"/>
        </w:rPr>
        <w:t>……</w:t>
      </w:r>
      <w:r w:rsidR="000850B2" w:rsidRPr="009A375B">
        <w:rPr>
          <w:rFonts w:ascii="Arial" w:hAnsi="Arial" w:cs="Arial"/>
          <w:sz w:val="20"/>
          <w:highlight w:val="cyan"/>
        </w:rPr>
        <w:t>……………………….</w:t>
      </w:r>
      <w:r w:rsidR="00E61769" w:rsidRPr="009A375B">
        <w:rPr>
          <w:rFonts w:ascii="Arial" w:hAnsi="Arial" w:cs="Arial"/>
          <w:sz w:val="20"/>
          <w:highlight w:val="cyan"/>
        </w:rPr>
        <w:t>…………..</w:t>
      </w:r>
      <w:r w:rsidR="00E61769" w:rsidRPr="009A375B">
        <w:rPr>
          <w:rFonts w:ascii="Arial" w:hAnsi="Arial" w:cs="Arial"/>
          <w:sz w:val="20"/>
        </w:rPr>
        <w:t xml:space="preserve"> Kč (slovy: </w:t>
      </w:r>
      <w:r w:rsidR="00E61769" w:rsidRPr="009A375B">
        <w:rPr>
          <w:rFonts w:ascii="Arial" w:hAnsi="Arial" w:cs="Arial"/>
          <w:sz w:val="20"/>
          <w:highlight w:val="cyan"/>
        </w:rPr>
        <w:t>…………………………………………</w:t>
      </w:r>
      <w:r w:rsidR="00E61769" w:rsidRPr="009A375B">
        <w:rPr>
          <w:rFonts w:ascii="Arial" w:hAnsi="Arial" w:cs="Arial"/>
          <w:sz w:val="20"/>
        </w:rPr>
        <w:t>)</w:t>
      </w:r>
      <w:r w:rsidR="001C4F52" w:rsidRPr="009A375B">
        <w:rPr>
          <w:rFonts w:ascii="Arial" w:hAnsi="Arial" w:cs="Arial"/>
          <w:sz w:val="20"/>
        </w:rPr>
        <w:t xml:space="preserve">. </w:t>
      </w:r>
      <w:r w:rsidR="00AC62A9" w:rsidRPr="009A375B">
        <w:rPr>
          <w:rFonts w:ascii="Arial" w:hAnsi="Arial" w:cs="Arial"/>
          <w:sz w:val="20"/>
        </w:rPr>
        <w:t xml:space="preserve">Tato cena 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9A375B">
        <w:rPr>
          <w:rFonts w:ascii="Arial" w:hAnsi="Arial" w:cs="Arial"/>
          <w:sz w:val="20"/>
        </w:rPr>
        <w:t>včetně jednotkových cen (oceněné</w:t>
      </w:r>
      <w:r w:rsidR="00AC62A9" w:rsidRPr="009A375B">
        <w:rPr>
          <w:rFonts w:ascii="Arial" w:hAnsi="Arial" w:cs="Arial"/>
          <w:sz w:val="20"/>
        </w:rPr>
        <w:t xml:space="preserve"> soupis</w:t>
      </w:r>
      <w:r w:rsidR="00394D49" w:rsidRPr="009A375B">
        <w:rPr>
          <w:rFonts w:ascii="Arial" w:hAnsi="Arial" w:cs="Arial"/>
          <w:sz w:val="20"/>
        </w:rPr>
        <w:t>y</w:t>
      </w:r>
      <w:r w:rsidR="00AC62A9" w:rsidRPr="009A375B">
        <w:rPr>
          <w:rFonts w:ascii="Arial" w:hAnsi="Arial" w:cs="Arial"/>
          <w:sz w:val="20"/>
        </w:rPr>
        <w:t xml:space="preserve"> stavebních prací, dodávek a služeb</w:t>
      </w:r>
      <w:r w:rsidR="00EA29F3" w:rsidRPr="009A375B">
        <w:rPr>
          <w:rFonts w:ascii="Arial" w:hAnsi="Arial" w:cs="Arial"/>
          <w:sz w:val="20"/>
        </w:rPr>
        <w:t xml:space="preserve"> s výkazem výměr</w:t>
      </w:r>
      <w:r w:rsidR="00AC62A9" w:rsidRPr="009A375B">
        <w:rPr>
          <w:rFonts w:ascii="Arial" w:hAnsi="Arial" w:cs="Arial"/>
          <w:sz w:val="20"/>
        </w:rPr>
        <w:t xml:space="preserve">) je uvedena </w:t>
      </w:r>
      <w:r w:rsidR="00BB7AA6" w:rsidRPr="009A375B">
        <w:rPr>
          <w:rFonts w:ascii="Arial" w:hAnsi="Arial" w:cs="Arial"/>
          <w:sz w:val="20"/>
        </w:rPr>
        <w:t>v</w:t>
      </w:r>
      <w:r w:rsidR="00B70E61">
        <w:rPr>
          <w:rFonts w:ascii="Arial" w:hAnsi="Arial" w:cs="Arial"/>
          <w:sz w:val="20"/>
        </w:rPr>
        <w:t> příloze č. 7 této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w:t>
      </w:r>
      <w:r w:rsidRPr="009A375B">
        <w:rPr>
          <w:rFonts w:ascii="Arial" w:hAnsi="Arial" w:cs="Arial"/>
          <w:sz w:val="20"/>
        </w:rPr>
        <w:lastRenderedPageBreak/>
        <w:t xml:space="preserve">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3AA32F34" w14:textId="77777777" w:rsidR="00A3733B" w:rsidRPr="009A375B" w:rsidRDefault="00A3733B" w:rsidP="005E5C56">
      <w:pPr>
        <w:pStyle w:val="Zkladntextodsazen31"/>
        <w:ind w:left="0" w:firstLine="0"/>
        <w:rPr>
          <w:rFonts w:ascii="Arial" w:hAnsi="Arial" w:cs="Arial"/>
          <w:sz w:val="20"/>
        </w:rPr>
      </w:pP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dohodly, že zhotovitel bude v průběhu provádění díla vystavovat a objednateli předávat měsíční faktury (</w:t>
      </w:r>
      <w:r w:rsidR="00B33AA8" w:rsidRPr="009A375B">
        <w:rPr>
          <w:rFonts w:ascii="Arial" w:hAnsi="Arial" w:cs="Arial"/>
          <w:sz w:val="20"/>
        </w:rPr>
        <w:t xml:space="preserve">daňové doklady) na dílčí </w:t>
      </w:r>
      <w:r w:rsidR="000850B2" w:rsidRPr="009A375B">
        <w:rPr>
          <w:rFonts w:ascii="Arial" w:hAnsi="Arial" w:cs="Arial"/>
          <w:sz w:val="20"/>
        </w:rPr>
        <w:t xml:space="preserve">zdanitelné </w:t>
      </w:r>
      <w:r w:rsidR="00B33AA8" w:rsidRPr="009A375B">
        <w:rPr>
          <w:rFonts w:ascii="Arial" w:hAnsi="Arial" w:cs="Arial"/>
          <w:sz w:val="20"/>
        </w:rPr>
        <w:t>plnění</w:t>
      </w:r>
      <w:r w:rsidRPr="009A375B">
        <w:rPr>
          <w:rFonts w:ascii="Arial" w:hAnsi="Arial" w:cs="Arial"/>
          <w:sz w:val="20"/>
        </w:rPr>
        <w:t xml:space="preserve">. </w:t>
      </w:r>
      <w:r w:rsidR="000850B2" w:rsidRPr="009A375B">
        <w:rPr>
          <w:rFonts w:ascii="Arial" w:hAnsi="Arial" w:cs="Arial"/>
          <w:sz w:val="20"/>
        </w:rPr>
        <w:t>Z</w:t>
      </w:r>
      <w:r w:rsidRPr="009A375B">
        <w:rPr>
          <w:rFonts w:ascii="Arial" w:hAnsi="Arial" w:cs="Arial"/>
          <w:sz w:val="20"/>
        </w:rPr>
        <w:t xml:space="preserve">hotovitelem budou při dodržení harmonogramu provádění díla vystavovány faktury na dílčí </w:t>
      </w:r>
      <w:r w:rsidR="000850B2" w:rsidRPr="009A375B">
        <w:rPr>
          <w:rFonts w:ascii="Arial" w:hAnsi="Arial" w:cs="Arial"/>
          <w:sz w:val="20"/>
        </w:rPr>
        <w:t xml:space="preserve">zdanitelné </w:t>
      </w:r>
      <w:r w:rsidR="002469F1" w:rsidRPr="009A375B">
        <w:rPr>
          <w:rFonts w:ascii="Arial" w:hAnsi="Arial" w:cs="Arial"/>
          <w:sz w:val="20"/>
        </w:rPr>
        <w:t xml:space="preserve">plnění </w:t>
      </w:r>
      <w:r w:rsidRPr="009A375B">
        <w:rPr>
          <w:rFonts w:ascii="Arial" w:hAnsi="Arial" w:cs="Arial"/>
          <w:sz w:val="20"/>
        </w:rPr>
        <w:t>vždy jedenkrát za uplynulý kalendářní měsíc počítaný ode dne zahájení provádění díla.</w:t>
      </w:r>
    </w:p>
    <w:p w14:paraId="26FB05CB" w14:textId="77777777" w:rsidR="006436A0" w:rsidRDefault="006436A0">
      <w:pPr>
        <w:suppressAutoHyphens w:val="0"/>
        <w:rPr>
          <w:rFonts w:ascii="Arial" w:hAnsi="Arial" w:cs="Arial"/>
        </w:rPr>
      </w:pPr>
    </w:p>
    <w:p w14:paraId="071A0940"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0CE1A130"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46F1661C"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35E71870" w14:textId="77777777" w:rsidR="003D77B1" w:rsidRPr="009A375B" w:rsidRDefault="003D77B1" w:rsidP="005E5C56">
      <w:pPr>
        <w:pStyle w:val="Zkladntextodsazen31"/>
        <w:ind w:left="705" w:firstLine="0"/>
        <w:rPr>
          <w:rFonts w:ascii="Arial" w:hAnsi="Arial" w:cs="Arial"/>
          <w:bCs/>
          <w:sz w:val="20"/>
        </w:rPr>
      </w:pPr>
    </w:p>
    <w:p w14:paraId="7DA15979"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03623F4D" w14:textId="77777777" w:rsidR="000850B2" w:rsidRPr="009A375B" w:rsidRDefault="000850B2" w:rsidP="000850B2">
      <w:pPr>
        <w:pStyle w:val="Zkladntextodsazen31"/>
        <w:ind w:left="705" w:firstLine="0"/>
        <w:rPr>
          <w:rFonts w:ascii="Arial" w:hAnsi="Arial" w:cs="Arial"/>
          <w:sz w:val="20"/>
        </w:rPr>
      </w:pPr>
    </w:p>
    <w:p w14:paraId="6B230D44" w14:textId="7777777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77777777"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972DEB" w:rsidRPr="009A375B">
        <w:rPr>
          <w:rFonts w:ascii="Arial" w:hAnsi="Arial" w:cs="Arial"/>
          <w:sz w:val="20"/>
        </w:rPr>
        <w:t>7</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35B541AE" w14:textId="77777777" w:rsidR="00564CD7" w:rsidRPr="009A375B" w:rsidRDefault="00564CD7" w:rsidP="009E5C4A">
      <w:pPr>
        <w:pStyle w:val="BodyText21"/>
        <w:widowControl/>
        <w:ind w:left="709"/>
        <w:rPr>
          <w:rFonts w:ascii="Arial" w:hAnsi="Arial" w:cs="Arial"/>
          <w:bCs/>
          <w:sz w:val="20"/>
        </w:rPr>
      </w:pPr>
    </w:p>
    <w:p w14:paraId="05A586E8" w14:textId="706010A0" w:rsidR="00A3733B" w:rsidRPr="009A375B" w:rsidRDefault="00A3733B" w:rsidP="009E5C4A">
      <w:pPr>
        <w:pStyle w:val="BodyText21"/>
        <w:widowControl/>
        <w:ind w:left="709"/>
        <w:rPr>
          <w:rFonts w:ascii="Arial" w:hAnsi="Arial" w:cs="Arial"/>
          <w:bCs/>
          <w:sz w:val="20"/>
        </w:rPr>
      </w:pPr>
      <w:r w:rsidRPr="00441423">
        <w:rPr>
          <w:rFonts w:ascii="Arial" w:hAnsi="Arial" w:cs="Arial"/>
          <w:bCs/>
          <w:sz w:val="20"/>
        </w:rPr>
        <w:t>Nebudou-li práce či věci použité k provedení díla, které jsou předmětem ví</w:t>
      </w:r>
      <w:r w:rsidR="00E32A2F" w:rsidRPr="00441423">
        <w:rPr>
          <w:rFonts w:ascii="Arial" w:hAnsi="Arial" w:cs="Arial"/>
          <w:bCs/>
          <w:sz w:val="20"/>
        </w:rPr>
        <w:t>ceprací, ohodnoceny (oceněny) v soupis</w:t>
      </w:r>
      <w:r w:rsidR="00394D49" w:rsidRPr="00441423">
        <w:rPr>
          <w:rFonts w:ascii="Arial" w:hAnsi="Arial" w:cs="Arial"/>
          <w:bCs/>
          <w:sz w:val="20"/>
        </w:rPr>
        <w:t>ech</w:t>
      </w:r>
      <w:r w:rsidR="00E32A2F" w:rsidRPr="00441423">
        <w:rPr>
          <w:rFonts w:ascii="Arial" w:hAnsi="Arial" w:cs="Arial"/>
          <w:bCs/>
          <w:sz w:val="20"/>
        </w:rPr>
        <w:t xml:space="preserve"> stavebních prací, dodávek a služeb s</w:t>
      </w:r>
      <w:r w:rsidR="00394D49" w:rsidRPr="00441423">
        <w:rPr>
          <w:rFonts w:ascii="Arial" w:hAnsi="Arial" w:cs="Arial"/>
          <w:bCs/>
          <w:sz w:val="20"/>
        </w:rPr>
        <w:t xml:space="preserve"> výkazem výměr, které</w:t>
      </w:r>
      <w:r w:rsidR="00E32A2F" w:rsidRPr="00441423">
        <w:rPr>
          <w:rFonts w:ascii="Arial" w:hAnsi="Arial" w:cs="Arial"/>
          <w:bCs/>
          <w:sz w:val="20"/>
        </w:rPr>
        <w:t xml:space="preserve"> byl</w:t>
      </w:r>
      <w:r w:rsidR="00394D49" w:rsidRPr="00441423">
        <w:rPr>
          <w:rFonts w:ascii="Arial" w:hAnsi="Arial" w:cs="Arial"/>
          <w:bCs/>
          <w:sz w:val="20"/>
        </w:rPr>
        <w:t>y</w:t>
      </w:r>
      <w:r w:rsidR="00E32A2F" w:rsidRPr="00441423">
        <w:rPr>
          <w:rFonts w:ascii="Arial" w:hAnsi="Arial" w:cs="Arial"/>
          <w:bCs/>
          <w:sz w:val="20"/>
        </w:rPr>
        <w:t xml:space="preserve"> součástí nabídky, </w:t>
      </w:r>
      <w:r w:rsidR="00AF6269" w:rsidRPr="00441423">
        <w:rPr>
          <w:rFonts w:ascii="Arial" w:hAnsi="Arial" w:cs="Arial"/>
          <w:bCs/>
          <w:sz w:val="20"/>
        </w:rPr>
        <w:t xml:space="preserve">bude je zhotovitel </w:t>
      </w:r>
      <w:r w:rsidRPr="00441423">
        <w:rPr>
          <w:rFonts w:ascii="Arial" w:hAnsi="Arial" w:cs="Arial"/>
          <w:bCs/>
          <w:sz w:val="20"/>
        </w:rPr>
        <w:t xml:space="preserve">oceňovat </w:t>
      </w:r>
      <w:r w:rsidR="009B1F65" w:rsidRPr="00441423">
        <w:rPr>
          <w:rFonts w:ascii="Arial" w:hAnsi="Arial" w:cs="Arial"/>
          <w:bCs/>
          <w:sz w:val="20"/>
        </w:rPr>
        <w:t>ve výši</w:t>
      </w:r>
      <w:r w:rsidR="00033BAC" w:rsidRPr="00441423">
        <w:rPr>
          <w:rFonts w:ascii="Arial" w:hAnsi="Arial" w:cs="Arial"/>
          <w:bCs/>
          <w:sz w:val="20"/>
        </w:rPr>
        <w:t xml:space="preserve"> maximálně </w:t>
      </w:r>
      <w:r w:rsidR="009B1F65" w:rsidRPr="00441423">
        <w:rPr>
          <w:rFonts w:ascii="Arial" w:hAnsi="Arial" w:cs="Arial"/>
          <w:bCs/>
          <w:sz w:val="20"/>
        </w:rPr>
        <w:t>do cen uvedených v</w:t>
      </w:r>
      <w:r w:rsidRPr="00441423">
        <w:rPr>
          <w:rFonts w:ascii="Arial" w:hAnsi="Arial" w:cs="Arial"/>
          <w:bCs/>
          <w:sz w:val="20"/>
        </w:rPr>
        <w:t xml:space="preserve"> ceníku společnosti ÚRS </w:t>
      </w:r>
      <w:r w:rsidR="006002AA" w:rsidRPr="00441423">
        <w:rPr>
          <w:rFonts w:ascii="Arial" w:hAnsi="Arial" w:cs="Arial"/>
          <w:bCs/>
          <w:sz w:val="20"/>
        </w:rPr>
        <w:t>CZ</w:t>
      </w:r>
      <w:r w:rsidRPr="00441423">
        <w:rPr>
          <w:rFonts w:ascii="Arial" w:hAnsi="Arial" w:cs="Arial"/>
          <w:bCs/>
          <w:sz w:val="20"/>
        </w:rPr>
        <w:t xml:space="preserve"> a.s. </w:t>
      </w:r>
      <w:r w:rsidR="006002AA" w:rsidRPr="00441423">
        <w:rPr>
          <w:rFonts w:ascii="Arial" w:hAnsi="Arial" w:cs="Arial"/>
          <w:bCs/>
          <w:sz w:val="20"/>
        </w:rPr>
        <w:t>IČO: 471 15 645, se sídlem Tiskařská 257/10, Malešice, 108 00 Praha 10</w:t>
      </w:r>
      <w:r w:rsidRPr="00441423">
        <w:rPr>
          <w:rFonts w:ascii="Arial" w:hAnsi="Arial" w:cs="Arial"/>
          <w:bCs/>
          <w:sz w:val="20"/>
        </w:rPr>
        <w:t>, platného k datu provedení příslušného plnění.</w:t>
      </w:r>
    </w:p>
    <w:p w14:paraId="3A352BD4" w14:textId="77777777" w:rsidR="00564CD7" w:rsidRPr="009A375B" w:rsidRDefault="00564CD7" w:rsidP="009E5C4A">
      <w:pPr>
        <w:pStyle w:val="BodyText21"/>
        <w:widowControl/>
        <w:ind w:left="709"/>
        <w:rPr>
          <w:rFonts w:ascii="Arial" w:hAnsi="Arial" w:cs="Arial"/>
          <w:bCs/>
          <w:sz w:val="20"/>
        </w:rPr>
      </w:pPr>
    </w:p>
    <w:p w14:paraId="2074ED57" w14:textId="2419680A" w:rsidR="00564CD7"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40C1E8D0" w14:textId="21E4C20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lastRenderedPageBreak/>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39E8DB18" w14:textId="554B2F4B" w:rsidR="00EA79EE" w:rsidRPr="009A375B" w:rsidRDefault="00A3733B" w:rsidP="00520CC5">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EA4CA7" w:rsidRPr="009A375B">
        <w:rPr>
          <w:rFonts w:ascii="Arial" w:hAnsi="Arial" w:cs="Arial"/>
          <w:sz w:val="20"/>
        </w:rPr>
        <w:t>stavby – „</w:t>
      </w:r>
      <w:r w:rsidR="000E052A" w:rsidRPr="00935494">
        <w:rPr>
          <w:rFonts w:ascii="Arial" w:hAnsi="Arial" w:cs="Arial"/>
        </w:rPr>
        <w:t>ZŠ Karlovy Vary, Poštovní 19 - propojení pavilónů</w:t>
      </w:r>
      <w:r w:rsidR="00EA4CA7" w:rsidRPr="009A375B">
        <w:rPr>
          <w:rFonts w:ascii="Arial" w:hAnsi="Arial" w:cs="Arial"/>
          <w:sz w:val="20"/>
        </w:rPr>
        <w:t>“</w:t>
      </w:r>
      <w:r w:rsidR="003F473F" w:rsidRPr="009A375B">
        <w:rPr>
          <w:rFonts w:ascii="Arial" w:hAnsi="Arial" w:cs="Arial"/>
          <w:sz w:val="20"/>
        </w:rPr>
        <w:t>.</w:t>
      </w:r>
      <w:r w:rsidR="00EA4CA7" w:rsidRPr="009A375B">
        <w:rPr>
          <w:rFonts w:ascii="Arial" w:hAnsi="Arial" w:cs="Arial"/>
          <w:sz w:val="20"/>
        </w:rPr>
        <w:t xml:space="preserve"> </w:t>
      </w:r>
      <w:r w:rsidR="000D056A" w:rsidRPr="009A375B">
        <w:rPr>
          <w:rFonts w:ascii="Arial" w:hAnsi="Arial" w:cs="Arial"/>
          <w:sz w:val="20"/>
        </w:rPr>
        <w:t>K d</w:t>
      </w:r>
      <w:r w:rsidR="005524C4" w:rsidRPr="009A375B">
        <w:rPr>
          <w:rFonts w:ascii="Arial" w:hAnsi="Arial" w:cs="Arial"/>
          <w:sz w:val="20"/>
        </w:rPr>
        <w:t>aňov</w:t>
      </w:r>
      <w:r w:rsidR="000D056A" w:rsidRPr="009A375B">
        <w:rPr>
          <w:rFonts w:ascii="Arial" w:hAnsi="Arial" w:cs="Arial"/>
          <w:sz w:val="20"/>
        </w:rPr>
        <w:t>ému</w:t>
      </w:r>
      <w:r w:rsidR="005524C4" w:rsidRPr="009A375B">
        <w:rPr>
          <w:rFonts w:ascii="Arial" w:hAnsi="Arial" w:cs="Arial"/>
          <w:sz w:val="20"/>
        </w:rPr>
        <w:t xml:space="preserve"> doklad</w:t>
      </w:r>
      <w:r w:rsidR="000D056A" w:rsidRPr="009A375B">
        <w:rPr>
          <w:rFonts w:ascii="Arial" w:hAnsi="Arial" w:cs="Arial"/>
          <w:sz w:val="20"/>
        </w:rPr>
        <w:t>u</w:t>
      </w:r>
      <w:r w:rsidR="005524C4" w:rsidRPr="009A375B">
        <w:rPr>
          <w:rFonts w:ascii="Arial" w:hAnsi="Arial" w:cs="Arial"/>
          <w:sz w:val="20"/>
        </w:rPr>
        <w:t xml:space="preserve"> musí </w:t>
      </w:r>
      <w:r w:rsidR="000D056A" w:rsidRPr="009A375B">
        <w:rPr>
          <w:rFonts w:ascii="Arial" w:hAnsi="Arial" w:cs="Arial"/>
          <w:sz w:val="20"/>
        </w:rPr>
        <w:t>být přiložen</w:t>
      </w:r>
      <w:r w:rsidR="005524C4" w:rsidRPr="009A375B">
        <w:rPr>
          <w:rFonts w:ascii="Arial" w:hAnsi="Arial" w:cs="Arial"/>
          <w:sz w:val="20"/>
        </w:rPr>
        <w:t xml:space="preserve"> objednatelem odsouh</w:t>
      </w:r>
      <w:r w:rsidR="000D056A" w:rsidRPr="009A375B">
        <w:rPr>
          <w:rFonts w:ascii="Arial" w:hAnsi="Arial" w:cs="Arial"/>
          <w:sz w:val="20"/>
        </w:rPr>
        <w:t>lasený soupis provedených prací.</w:t>
      </w:r>
      <w:r w:rsidR="005524C4" w:rsidRPr="009A375B">
        <w:rPr>
          <w:rFonts w:ascii="Arial" w:hAnsi="Arial" w:cs="Arial"/>
          <w:sz w:val="20"/>
        </w:rPr>
        <w:t xml:space="preserve"> </w:t>
      </w:r>
      <w:r w:rsidR="000D056A" w:rsidRPr="009A375B">
        <w:rPr>
          <w:rFonts w:ascii="Arial" w:hAnsi="Arial" w:cs="Arial"/>
          <w:sz w:val="20"/>
        </w:rPr>
        <w:t>B</w:t>
      </w:r>
      <w:r w:rsidR="005524C4" w:rsidRPr="009A375B">
        <w:rPr>
          <w:rFonts w:ascii="Arial" w:hAnsi="Arial" w:cs="Arial"/>
          <w:sz w:val="20"/>
        </w:rPr>
        <w:t>ez tohoto soupisu je daňový doklad (faktura) neúplný.</w:t>
      </w:r>
      <w:r w:rsidR="00520CC5" w:rsidRPr="009A375B">
        <w:rPr>
          <w:rFonts w:ascii="Arial" w:hAnsi="Arial" w:cs="Arial"/>
          <w:sz w:val="20"/>
        </w:rPr>
        <w:t xml:space="preserve"> </w:t>
      </w:r>
      <w:r w:rsidRPr="009A375B">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sz w:val="20"/>
        </w:rPr>
        <w:t xml:space="preserve"> či doplnit</w:t>
      </w:r>
      <w:r w:rsidRPr="009A375B">
        <w:rPr>
          <w:rFonts w:ascii="Arial" w:hAnsi="Arial" w:cs="Arial"/>
          <w:sz w:val="20"/>
        </w:rPr>
        <w:t>, aby splňoval podmínky stanovené v</w:t>
      </w:r>
      <w:r w:rsidR="00A057A0" w:rsidRPr="009A375B">
        <w:rPr>
          <w:rFonts w:ascii="Arial" w:hAnsi="Arial" w:cs="Arial"/>
          <w:sz w:val="20"/>
        </w:rPr>
        <w:t xml:space="preserve"> tomto</w:t>
      </w:r>
      <w:r w:rsidRPr="009A375B">
        <w:rPr>
          <w:rFonts w:ascii="Arial" w:hAnsi="Arial" w:cs="Arial"/>
          <w:sz w:val="20"/>
        </w:rPr>
        <w:t> článku.</w:t>
      </w:r>
      <w:r w:rsidR="00EA79EE" w:rsidRPr="009A375B">
        <w:rPr>
          <w:rFonts w:ascii="Arial" w:hAnsi="Arial" w:cs="Arial"/>
          <w:sz w:val="20"/>
        </w:rPr>
        <w:t xml:space="preserve"> </w:t>
      </w:r>
      <w:r w:rsidR="001C4F52" w:rsidRPr="009A375B">
        <w:rPr>
          <w:rFonts w:ascii="Arial" w:hAnsi="Arial" w:cs="Arial"/>
          <w:sz w:val="20"/>
        </w:rPr>
        <w:t>Doručením opraveného</w:t>
      </w:r>
      <w:r w:rsidR="007B49F4" w:rsidRPr="009A375B">
        <w:rPr>
          <w:rFonts w:ascii="Arial" w:hAnsi="Arial" w:cs="Arial"/>
          <w:sz w:val="20"/>
        </w:rPr>
        <w:t xml:space="preserve"> nebo doplněného</w:t>
      </w:r>
      <w:r w:rsidR="001C4F52" w:rsidRPr="009A375B">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8D1874">
      <w:pPr>
        <w:pStyle w:val="BodyText21"/>
        <w:widowControl/>
        <w:ind w:left="709" w:hanging="709"/>
        <w:rPr>
          <w:rFonts w:ascii="Arial" w:hAnsi="Arial" w:cs="Arial"/>
          <w:sz w:val="20"/>
          <w:lang w:eastAsia="cs-CZ"/>
        </w:rPr>
      </w:pPr>
    </w:p>
    <w:p w14:paraId="23DEA6EA"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2FB616E8"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7998916"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13ACE8FD" w:rsidR="00C51A95" w:rsidRPr="009A375B"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w:t>
      </w:r>
      <w:r w:rsidRPr="009A375B">
        <w:rPr>
          <w:rFonts w:ascii="Arial" w:hAnsi="Arial" w:cs="Arial"/>
          <w:sz w:val="20"/>
        </w:rPr>
        <w:lastRenderedPageBreak/>
        <w:t>straně. 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7A60881F" w14:textId="77777777" w:rsidR="00A3733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0BE2BCBA" w14:textId="77777777" w:rsidR="001721F0" w:rsidRDefault="001721F0" w:rsidP="001721F0">
      <w:pPr>
        <w:pStyle w:val="Zkladntextodsazen31"/>
        <w:tabs>
          <w:tab w:val="left" w:pos="709"/>
        </w:tabs>
        <w:ind w:firstLine="0"/>
        <w:rPr>
          <w:rFonts w:ascii="Arial" w:hAnsi="Arial" w:cs="Arial"/>
          <w:sz w:val="20"/>
        </w:rPr>
      </w:pPr>
    </w:p>
    <w:p w14:paraId="424722C8" w14:textId="77777777" w:rsidR="001721F0" w:rsidRPr="001721F0" w:rsidRDefault="001721F0" w:rsidP="001721F0">
      <w:pPr>
        <w:pStyle w:val="Zkladntextodsazen31"/>
        <w:numPr>
          <w:ilvl w:val="1"/>
          <w:numId w:val="5"/>
        </w:numPr>
        <w:tabs>
          <w:tab w:val="clear" w:pos="570"/>
          <w:tab w:val="left" w:pos="709"/>
        </w:tabs>
        <w:ind w:left="709" w:hanging="709"/>
        <w:rPr>
          <w:rFonts w:ascii="Arial" w:hAnsi="Arial" w:cs="Arial"/>
          <w:sz w:val="20"/>
        </w:rPr>
      </w:pPr>
      <w:r w:rsidRPr="001721F0">
        <w:rPr>
          <w:rFonts w:ascii="Tahoma" w:hAnsi="Tahoma" w:cs="Tahoma"/>
          <w:bCs/>
          <w:sz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dodavatele prohlášení, že má řádně splněny finanční závazky vůči poddodavatelům ve smyslu předchozího ujednání tohoto bodu smlouvy.</w:t>
      </w:r>
    </w:p>
    <w:p w14:paraId="5B4A08F9" w14:textId="77777777" w:rsidR="001721F0" w:rsidRPr="009A375B" w:rsidRDefault="001721F0" w:rsidP="001721F0">
      <w:pPr>
        <w:pStyle w:val="Zkladntextodsazen31"/>
        <w:tabs>
          <w:tab w:val="left" w:pos="709"/>
        </w:tabs>
        <w:ind w:firstLine="0"/>
        <w:rPr>
          <w:rFonts w:ascii="Arial" w:hAnsi="Arial" w:cs="Arial"/>
          <w:sz w:val="20"/>
        </w:rPr>
      </w:pPr>
    </w:p>
    <w:p w14:paraId="6C915C8B" w14:textId="1B638B2F" w:rsidR="00595666" w:rsidRDefault="00595666">
      <w:pPr>
        <w:suppressAutoHyphens w:val="0"/>
        <w:rPr>
          <w:rFonts w:ascii="Arial" w:hAnsi="Arial" w:cs="Arial"/>
          <w:b/>
        </w:rPr>
      </w:pPr>
    </w:p>
    <w:p w14:paraId="1F983EC1"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78A0A148"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6BD92B54"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5969F460"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autorizovanou osobou v oboru </w:t>
      </w:r>
      <w:r w:rsidR="008B5C4F" w:rsidRPr="009A375B">
        <w:rPr>
          <w:rFonts w:ascii="Arial" w:hAnsi="Arial" w:cs="Arial"/>
          <w:sz w:val="20"/>
        </w:rPr>
        <w:t>pozemní</w:t>
      </w:r>
      <w:r w:rsidR="00F02A18" w:rsidRPr="009A375B">
        <w:rPr>
          <w:rFonts w:ascii="Arial" w:hAnsi="Arial" w:cs="Arial"/>
          <w:sz w:val="20"/>
        </w:rPr>
        <w:t xml:space="preserve"> </w:t>
      </w:r>
      <w:r w:rsidRPr="009A375B">
        <w:rPr>
          <w:rFonts w:ascii="Arial" w:hAnsi="Arial" w:cs="Arial"/>
          <w:sz w:val="20"/>
        </w:rPr>
        <w:t>stavby</w:t>
      </w:r>
      <w:r w:rsidR="00467B64">
        <w:rPr>
          <w:rFonts w:ascii="Arial" w:hAnsi="Arial" w:cs="Arial"/>
          <w:sz w:val="20"/>
        </w:rPr>
        <w:t>,</w:t>
      </w:r>
      <w:r w:rsidRPr="009A375B">
        <w:rPr>
          <w:rFonts w:ascii="Arial" w:hAnsi="Arial" w:cs="Arial"/>
          <w:sz w:val="20"/>
        </w:rPr>
        <w:t xml:space="preserve"> </w:t>
      </w:r>
      <w:r w:rsidR="00467B64" w:rsidRPr="00B24691">
        <w:rPr>
          <w:rFonts w:ascii="Arial" w:hAnsi="Arial" w:cs="Arial"/>
          <w:sz w:val="20"/>
        </w:rPr>
        <w:t>která má osvědčení či doklad o autorizaci jako autorizovaný inženýr nebo technik dle</w:t>
      </w:r>
      <w:r w:rsidR="00467B64" w:rsidRPr="009A375B">
        <w:rPr>
          <w:rFonts w:ascii="Arial" w:hAnsi="Arial" w:cs="Arial"/>
          <w:sz w:val="20"/>
        </w:rPr>
        <w:t xml:space="preserve"> </w:t>
      </w:r>
      <w:r w:rsidRPr="009A375B">
        <w:rPr>
          <w:rFonts w:ascii="Arial" w:hAnsi="Arial" w:cs="Arial"/>
          <w:sz w:val="20"/>
        </w:rPr>
        <w:t>zákona č. 360/1992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Tato odpovědná </w:t>
      </w:r>
      <w:r w:rsidRPr="009A375B">
        <w:rPr>
          <w:rFonts w:ascii="Arial" w:hAnsi="Arial" w:cs="Arial"/>
          <w:sz w:val="20"/>
        </w:rPr>
        <w:lastRenderedPageBreak/>
        <w:t xml:space="preserve">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2185EE53"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2A149C67"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.dxf  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73C0E25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77777777"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1302EA61" w14:textId="77777777" w:rsidR="0064473A" w:rsidRPr="009A375B" w:rsidRDefault="0064473A" w:rsidP="00C31D0D">
      <w:pPr>
        <w:pStyle w:val="Zkladntextodsazen31"/>
        <w:ind w:left="0" w:firstLine="0"/>
        <w:rPr>
          <w:rFonts w:ascii="Arial" w:hAnsi="Arial" w:cs="Arial"/>
          <w:sz w:val="20"/>
        </w:rPr>
      </w:pPr>
    </w:p>
    <w:p w14:paraId="71E63F1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290F2382"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44D1F716"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4600DE0F" w14:textId="77777777" w:rsidR="0071390A" w:rsidRPr="009A375B" w:rsidRDefault="0071390A" w:rsidP="00C31D0D">
      <w:pPr>
        <w:pStyle w:val="Zkladntextodsazen31"/>
        <w:ind w:left="0" w:firstLine="0"/>
        <w:rPr>
          <w:rFonts w:ascii="Arial" w:hAnsi="Arial" w:cs="Arial"/>
          <w:sz w:val="20"/>
        </w:rPr>
      </w:pPr>
    </w:p>
    <w:p w14:paraId="2A53C1D6"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6A400728" w14:textId="77777777" w:rsidR="00456DE9" w:rsidRPr="009A375B" w:rsidRDefault="00456DE9" w:rsidP="00456DE9">
      <w:pPr>
        <w:pStyle w:val="Zkladntextodsazen31"/>
        <w:ind w:left="0" w:firstLine="0"/>
        <w:rPr>
          <w:rFonts w:ascii="Arial" w:hAnsi="Arial" w:cs="Arial"/>
          <w:sz w:val="20"/>
        </w:rPr>
      </w:pPr>
    </w:p>
    <w:p w14:paraId="355F704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29626EF1" w14:textId="77777777" w:rsidR="00D652EE" w:rsidRPr="009A375B" w:rsidRDefault="00D652EE" w:rsidP="005E5C56">
      <w:pPr>
        <w:pStyle w:val="Zkladntextodsazen31"/>
        <w:ind w:left="705" w:hanging="705"/>
        <w:rPr>
          <w:rFonts w:ascii="Arial" w:hAnsi="Arial" w:cs="Arial"/>
          <w:sz w:val="20"/>
        </w:rPr>
      </w:pP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lastRenderedPageBreak/>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5A2A08C"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699E2099"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72557B33" w14:textId="77777777" w:rsidR="00D57857" w:rsidRPr="009A375B" w:rsidRDefault="00D57857" w:rsidP="00D57857">
      <w:pPr>
        <w:pStyle w:val="Odstavecseseznamem"/>
        <w:rPr>
          <w:rFonts w:ascii="Arial" w:hAnsi="Arial" w:cs="Arial"/>
        </w:rPr>
      </w:pPr>
    </w:p>
    <w:p w14:paraId="546449C3" w14:textId="45582D0F" w:rsidR="000626EF"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467B64" w:rsidRPr="009A375B">
        <w:rPr>
          <w:rFonts w:ascii="Arial" w:hAnsi="Arial" w:cs="Arial"/>
          <w:sz w:val="20"/>
        </w:rPr>
        <w:t xml:space="preserve">a ochrany zdraví při práci </w:t>
      </w:r>
      <w:r w:rsidRPr="009A375B">
        <w:rPr>
          <w:rFonts w:ascii="Arial" w:hAnsi="Arial" w:cs="Arial"/>
          <w:sz w:val="20"/>
        </w:rPr>
        <w:t xml:space="preserve">na staveništi. </w:t>
      </w:r>
    </w:p>
    <w:p w14:paraId="4BEC507C" w14:textId="77777777" w:rsidR="00111780" w:rsidRDefault="00111780" w:rsidP="00111780">
      <w:pPr>
        <w:pStyle w:val="Odstavecseseznamem"/>
        <w:rPr>
          <w:rFonts w:ascii="Arial" w:hAnsi="Arial" w:cs="Arial"/>
        </w:rPr>
      </w:pPr>
    </w:p>
    <w:p w14:paraId="62C5737C" w14:textId="2D01B2A6"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 Zhotovitel je dále povinen plnit veškeré povinnosti vyplývající z právních předpisů v oblasti ochrany životního prostředí, zejména se zřetelem na nakládání s odpady.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6E95F417" w:rsidR="00111780" w:rsidRPr="009A375B"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v rozsahu smluvních pokut, délky záruční doby, splatnosti faktur</w:t>
      </w:r>
      <w:r w:rsidR="00AF03C3">
        <w:rPr>
          <w:rFonts w:ascii="Arial" w:hAnsi="Arial" w:cs="Arial"/>
          <w:sz w:val="20"/>
        </w:rPr>
        <w:t>, zajištění závazků</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266EAFF5" w14:textId="77777777" w:rsidR="00955D99" w:rsidRPr="009A375B" w:rsidRDefault="00955D99" w:rsidP="005E5C56">
      <w:pPr>
        <w:rPr>
          <w:rFonts w:ascii="Arial" w:hAnsi="Arial" w:cs="Arial"/>
          <w:b/>
        </w:rPr>
      </w:pPr>
    </w:p>
    <w:p w14:paraId="7F6115FA" w14:textId="09C1FB70" w:rsidR="00DD06E4" w:rsidRPr="009A375B" w:rsidRDefault="00DD06E4" w:rsidP="005E5C56">
      <w:pPr>
        <w:rPr>
          <w:rFonts w:ascii="Arial" w:hAnsi="Arial" w:cs="Arial"/>
          <w:b/>
        </w:rPr>
      </w:pPr>
    </w:p>
    <w:p w14:paraId="4A951F11"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55D5A3C5" w14:textId="77777777" w:rsidR="00A3733B" w:rsidRPr="009A375B" w:rsidRDefault="00A3733B" w:rsidP="005E5C56">
      <w:pPr>
        <w:jc w:val="both"/>
        <w:rPr>
          <w:rFonts w:ascii="Arial" w:hAnsi="Arial" w:cs="Arial"/>
        </w:rPr>
      </w:pPr>
    </w:p>
    <w:p w14:paraId="7FF8992D"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w:t>
      </w:r>
      <w:r w:rsidR="008C1D3E" w:rsidRPr="009A375B">
        <w:rPr>
          <w:rFonts w:ascii="Arial" w:hAnsi="Arial" w:cs="Arial"/>
        </w:rPr>
        <w:lastRenderedPageBreak/>
        <w:t xml:space="preserve">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7F1940AA" w14:textId="77777777" w:rsidR="009E5C4A" w:rsidRPr="009A375B" w:rsidRDefault="009E5C4A" w:rsidP="005E5C56">
      <w:pPr>
        <w:pStyle w:val="Zkladntextodsazen31"/>
        <w:ind w:left="705" w:hanging="705"/>
        <w:rPr>
          <w:rFonts w:ascii="Arial" w:hAnsi="Arial" w:cs="Arial"/>
          <w:sz w:val="20"/>
        </w:rPr>
      </w:pPr>
    </w:p>
    <w:p w14:paraId="06D2BA90"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FB4161" w:rsidRPr="009A375B">
        <w:rPr>
          <w:rFonts w:ascii="Arial" w:hAnsi="Arial" w:cs="Arial"/>
          <w:highlight w:val="cyan"/>
        </w:rPr>
        <w:t>………</w:t>
      </w:r>
      <w:r w:rsidR="009F6F10" w:rsidRPr="009A375B">
        <w:rPr>
          <w:rFonts w:ascii="Arial" w:hAnsi="Arial" w:cs="Arial"/>
          <w:highlight w:val="cyan"/>
        </w:rPr>
        <w:t>……………………</w:t>
      </w:r>
      <w:r w:rsidR="00FB4161" w:rsidRPr="009A375B">
        <w:rPr>
          <w:rFonts w:ascii="Arial" w:hAnsi="Arial" w:cs="Arial"/>
          <w:highlight w:val="cyan"/>
        </w:rPr>
        <w:t>…………….</w:t>
      </w:r>
      <w:r w:rsidRPr="009A375B">
        <w:rPr>
          <w:rFonts w:ascii="Arial" w:hAnsi="Arial" w:cs="Arial"/>
        </w:rPr>
        <w:t xml:space="preserve"> </w:t>
      </w:r>
      <w:r w:rsidR="00DB2508" w:rsidRPr="009A375B">
        <w:rPr>
          <w:rFonts w:ascii="Arial" w:hAnsi="Arial" w:cs="Arial"/>
          <w:i/>
        </w:rPr>
        <w:t>(jméno a příjmení, datum narození, trvalý pobyt)</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5D4BE314" w14:textId="77777777" w:rsidR="009C786D" w:rsidRPr="009A375B" w:rsidRDefault="009C786D" w:rsidP="00CF39B1">
      <w:pPr>
        <w:pStyle w:val="Zkladntext21"/>
        <w:spacing w:after="0" w:line="240" w:lineRule="auto"/>
        <w:jc w:val="both"/>
        <w:rPr>
          <w:rFonts w:ascii="Arial" w:hAnsi="Arial" w:cs="Arial"/>
        </w:rPr>
      </w:pPr>
    </w:p>
    <w:p w14:paraId="43535C0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6FFDF8EA" w14:textId="77777777" w:rsidR="00A3733B" w:rsidRPr="009A375B" w:rsidRDefault="00A3733B" w:rsidP="00CF39B1">
      <w:pPr>
        <w:pStyle w:val="Zkladntext21"/>
        <w:spacing w:after="0" w:line="240" w:lineRule="auto"/>
        <w:jc w:val="both"/>
        <w:rPr>
          <w:rFonts w:ascii="Arial" w:hAnsi="Arial" w:cs="Arial"/>
        </w:rPr>
      </w:pPr>
    </w:p>
    <w:p w14:paraId="7D4325AF"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09B45F" w14:textId="77777777" w:rsidR="002B43A1" w:rsidRDefault="002B43A1" w:rsidP="002B43A1">
      <w:pPr>
        <w:pStyle w:val="Odstavecseseznamem"/>
        <w:rPr>
          <w:rFonts w:ascii="Arial" w:hAnsi="Arial" w:cs="Arial"/>
        </w:rPr>
      </w:pPr>
    </w:p>
    <w:p w14:paraId="5359557C"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25315FFF" w14:textId="77777777" w:rsidR="00A3733B" w:rsidRPr="009A375B" w:rsidRDefault="00A3733B" w:rsidP="00CF39B1">
      <w:pPr>
        <w:pStyle w:val="Zkladntext21"/>
        <w:spacing w:after="0" w:line="240" w:lineRule="auto"/>
        <w:jc w:val="both"/>
        <w:rPr>
          <w:rFonts w:ascii="Arial" w:hAnsi="Arial" w:cs="Arial"/>
        </w:rPr>
      </w:pPr>
    </w:p>
    <w:p w14:paraId="723C8D54"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806CB9A" w14:textId="77777777" w:rsidR="00456DE9" w:rsidRPr="009A375B" w:rsidRDefault="00456DE9" w:rsidP="005E5C56">
      <w:pPr>
        <w:pStyle w:val="Zkladntextodsazen31"/>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paré projektové dokumentace.</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 xml:space="preserve">zajištění veškerého osvětlení a zábran potřebných pro průběh prací, bezpečnostních a dopravních opatření pro ochranu staveniště, materiálů a techniky vnesených zhotovitelem na </w:t>
      </w:r>
      <w:r w:rsidRPr="009A375B">
        <w:rPr>
          <w:rFonts w:ascii="Arial" w:hAnsi="Arial" w:cs="Arial"/>
        </w:rPr>
        <w:lastRenderedPageBreak/>
        <w:t>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58B2E78" w14:textId="77777777" w:rsidR="00B45097" w:rsidRDefault="00B45097" w:rsidP="00DD06E4">
      <w:pPr>
        <w:pStyle w:val="Zkladntextodsazen"/>
        <w:rPr>
          <w:rFonts w:ascii="Arial" w:hAnsi="Arial" w:cs="Arial"/>
          <w:bCs/>
          <w:sz w:val="20"/>
        </w:rPr>
      </w:pPr>
    </w:p>
    <w:p w14:paraId="700799BC" w14:textId="744397DD" w:rsidR="00595666" w:rsidRDefault="00595666">
      <w:pPr>
        <w:suppressAutoHyphens w:val="0"/>
        <w:rPr>
          <w:rFonts w:ascii="Arial" w:hAnsi="Arial" w:cs="Arial"/>
          <w:b/>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5CDC4AC8"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technicko-dodacím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0A2DCD73" w14:textId="77777777" w:rsidR="00A3733B" w:rsidRPr="009A375B" w:rsidRDefault="00A3733B" w:rsidP="00D04AE9">
      <w:pPr>
        <w:jc w:val="both"/>
        <w:rPr>
          <w:rFonts w:ascii="Arial" w:hAnsi="Arial" w:cs="Arial"/>
        </w:rPr>
      </w:pP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lastRenderedPageBreak/>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29DBE942" w14:textId="77777777" w:rsidR="00C668A9" w:rsidRPr="009A375B" w:rsidRDefault="00C668A9" w:rsidP="00D04AE9">
      <w:pPr>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60E9CC15" w14:textId="77777777" w:rsidR="009E5C4A" w:rsidRPr="009A375B" w:rsidRDefault="009E5C4A" w:rsidP="008564B2">
      <w:pPr>
        <w:suppressAutoHyphens w:val="0"/>
        <w:rPr>
          <w:rFonts w:ascii="Arial" w:hAnsi="Arial" w:cs="Arial"/>
        </w:rPr>
      </w:pPr>
    </w:p>
    <w:p w14:paraId="04471C5F" w14:textId="3DB9517F" w:rsidR="00A3733B" w:rsidRPr="009A375B"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002B85" w:rsidRPr="009A375B">
        <w:rPr>
          <w:rFonts w:ascii="Arial" w:hAnsi="Arial" w:cs="Arial"/>
        </w:rPr>
        <w:t>stavby</w:t>
      </w:r>
      <w:r w:rsidRPr="009A375B">
        <w:rPr>
          <w:rFonts w:ascii="Arial" w:hAnsi="Arial" w:cs="Arial"/>
        </w:rPr>
        <w:t xml:space="preserve"> </w:t>
      </w:r>
      <w:r w:rsidR="00F363EF" w:rsidRPr="009A375B">
        <w:rPr>
          <w:rFonts w:ascii="Arial" w:hAnsi="Arial" w:cs="Arial"/>
        </w:rPr>
        <w:t>s názvem „</w:t>
      </w:r>
      <w:r w:rsidR="000E052A" w:rsidRPr="00935494">
        <w:rPr>
          <w:rFonts w:ascii="Arial" w:hAnsi="Arial" w:cs="Arial"/>
        </w:rPr>
        <w:t>ZŠ Karlovy Vary, Poštovní 19 - propojení pavilónů</w:t>
      </w:r>
      <w:r w:rsidR="00F363EF" w:rsidRPr="009A375B">
        <w:rPr>
          <w:rFonts w:ascii="Arial" w:hAnsi="Arial" w:cs="Arial"/>
        </w:rPr>
        <w:t xml:space="preserve">“ </w:t>
      </w:r>
      <w:r w:rsidRPr="009A375B">
        <w:rPr>
          <w:rFonts w:ascii="Arial" w:hAnsi="Arial" w:cs="Arial"/>
        </w:rPr>
        <w:t>nebo</w:t>
      </w:r>
      <w:r w:rsidR="00F363EF" w:rsidRPr="009A375B">
        <w:rPr>
          <w:rFonts w:ascii="Arial" w:hAnsi="Arial" w:cs="Arial"/>
        </w:rPr>
        <w:t>,</w:t>
      </w:r>
      <w:r w:rsidRPr="009A375B">
        <w:rPr>
          <w:rFonts w:ascii="Arial" w:hAnsi="Arial" w:cs="Arial"/>
        </w:rPr>
        <w:t xml:space="preserve"> které je žádoucí a účelné přitom provést, byly realizovány a dokončeny v řádných termínech.</w:t>
      </w:r>
    </w:p>
    <w:p w14:paraId="37181AB7" w14:textId="77777777" w:rsidR="00D80669" w:rsidRPr="009A375B" w:rsidRDefault="00D80669" w:rsidP="008564B2">
      <w:pPr>
        <w:suppressAutoHyphens w:val="0"/>
        <w:rPr>
          <w:rFonts w:ascii="Arial" w:hAnsi="Arial" w:cs="Arial"/>
        </w:rPr>
      </w:pPr>
    </w:p>
    <w:p w14:paraId="32C5ACC8"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64824760" w14:textId="77777777" w:rsidR="00E90C38" w:rsidRDefault="00E90C38" w:rsidP="008564B2">
      <w:pPr>
        <w:suppressAutoHyphens w:val="0"/>
        <w:rPr>
          <w:rFonts w:ascii="Arial" w:hAnsi="Arial" w:cs="Arial"/>
        </w:rPr>
      </w:pPr>
    </w:p>
    <w:p w14:paraId="74F91C17" w14:textId="694D4207" w:rsidR="00E90C38" w:rsidRPr="008564B2" w:rsidRDefault="00E90C38" w:rsidP="008564B2">
      <w:pPr>
        <w:numPr>
          <w:ilvl w:val="1"/>
          <w:numId w:val="18"/>
        </w:numPr>
        <w:tabs>
          <w:tab w:val="clear" w:pos="0"/>
        </w:tabs>
        <w:ind w:left="709" w:hanging="709"/>
        <w:jc w:val="both"/>
        <w:rPr>
          <w:rFonts w:ascii="Arial" w:hAnsi="Arial" w:cs="Arial"/>
        </w:rPr>
      </w:pPr>
      <w:r w:rsidRPr="008564B2">
        <w:rPr>
          <w:rFonts w:ascii="Arial" w:hAnsi="Arial" w:cs="Arial"/>
        </w:rPr>
        <w:t xml:space="preserve">Při </w:t>
      </w:r>
      <w:r w:rsidR="007064E2">
        <w:rPr>
          <w:rFonts w:ascii="Arial" w:hAnsi="Arial" w:cs="Arial"/>
        </w:rPr>
        <w:t>provádění</w:t>
      </w:r>
      <w:r w:rsidRPr="008564B2">
        <w:rPr>
          <w:rFonts w:ascii="Arial" w:hAnsi="Arial" w:cs="Arial"/>
        </w:rPr>
        <w:t xml:space="preserve"> díla bude nutné řídit provádění prací v </w:t>
      </w:r>
      <w:r w:rsidRPr="00AF3FFE">
        <w:rPr>
          <w:rFonts w:ascii="Arial" w:hAnsi="Arial" w:cs="Arial"/>
        </w:rPr>
        <w:t>souladu s Havarijním plánem,</w:t>
      </w:r>
      <w:r w:rsidRPr="008564B2">
        <w:rPr>
          <w:rFonts w:ascii="Arial" w:hAnsi="Arial" w:cs="Arial"/>
        </w:rPr>
        <w:t xml:space="preserve"> který je součástí zadávací dokumentace. Objednatel upozornil zhotovitele před podpisem této smlouvy, že v prostorách, ve kterých bude </w:t>
      </w:r>
      <w:r w:rsidR="008564B2" w:rsidRPr="008564B2">
        <w:rPr>
          <w:rFonts w:ascii="Arial" w:hAnsi="Arial" w:cs="Arial"/>
        </w:rPr>
        <w:t>dílo realizováno</w:t>
      </w:r>
      <w:r w:rsidRPr="008564B2">
        <w:rPr>
          <w:rFonts w:ascii="Arial" w:hAnsi="Arial" w:cs="Arial"/>
        </w:rPr>
        <w:t>, může docházet k výskytu oxidu uhličitého</w:t>
      </w:r>
      <w:r w:rsidR="008564B2" w:rsidRPr="008564B2">
        <w:rPr>
          <w:rFonts w:ascii="Arial" w:hAnsi="Arial" w:cs="Arial"/>
        </w:rPr>
        <w:t>.</w:t>
      </w:r>
    </w:p>
    <w:p w14:paraId="13B7A5FB" w14:textId="20AA40D9" w:rsidR="00456DE9" w:rsidRDefault="00456DE9" w:rsidP="00456DE9">
      <w:pPr>
        <w:jc w:val="both"/>
        <w:rPr>
          <w:rFonts w:ascii="Arial" w:hAnsi="Arial" w:cs="Arial"/>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7623C3C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w:t>
      </w:r>
      <w:r w:rsidRPr="009A375B">
        <w:rPr>
          <w:rFonts w:ascii="Arial" w:hAnsi="Arial" w:cs="Arial"/>
          <w:sz w:val="20"/>
        </w:rPr>
        <w:lastRenderedPageBreak/>
        <w:t>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AF3FFE">
        <w:rPr>
          <w:rFonts w:ascii="Arial" w:hAnsi="Arial" w:cs="Arial"/>
          <w:sz w:val="20"/>
        </w:rPr>
        <w:t>10</w:t>
      </w:r>
      <w:r w:rsidRPr="009A375B">
        <w:rPr>
          <w:rFonts w:ascii="Arial" w:hAnsi="Arial" w:cs="Arial"/>
          <w:sz w:val="20"/>
        </w:rPr>
        <w:t xml:space="preserve">. této smlouvy. </w:t>
      </w:r>
    </w:p>
    <w:p w14:paraId="304E32B7" w14:textId="77777777" w:rsidR="00A3733B" w:rsidRPr="009A375B" w:rsidRDefault="00A3733B" w:rsidP="00D04AE9">
      <w:pPr>
        <w:pStyle w:val="Zkladntextodsazen31"/>
        <w:ind w:left="0" w:firstLine="0"/>
        <w:rPr>
          <w:rFonts w:ascii="Arial" w:hAnsi="Arial" w:cs="Arial"/>
          <w:sz w:val="20"/>
        </w:rPr>
      </w:pPr>
    </w:p>
    <w:p w14:paraId="42FC6ED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69344E0C" w14:textId="77777777" w:rsidR="00A3733B" w:rsidRPr="009A375B" w:rsidRDefault="00A3733B" w:rsidP="00D04AE9">
      <w:pPr>
        <w:pStyle w:val="Zkladntextodsazen31"/>
        <w:ind w:left="0" w:firstLine="0"/>
        <w:rPr>
          <w:rFonts w:ascii="Arial" w:hAnsi="Arial" w:cs="Arial"/>
          <w:sz w:val="20"/>
        </w:rPr>
      </w:pPr>
    </w:p>
    <w:p w14:paraId="16A30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33783E59" w14:textId="7DB90B97" w:rsidR="00FC1F9B" w:rsidRDefault="00FC1F9B">
      <w:pPr>
        <w:suppressAutoHyphens w:val="0"/>
        <w:rPr>
          <w:rFonts w:ascii="Arial" w:hAnsi="Arial" w:cs="Arial"/>
          <w:b/>
        </w:rPr>
      </w:pPr>
    </w:p>
    <w:p w14:paraId="4C64020A" w14:textId="77777777" w:rsidR="00DB2508" w:rsidRPr="009A375B" w:rsidRDefault="00DB2508" w:rsidP="005E5C56">
      <w:pPr>
        <w:rPr>
          <w:rFonts w:ascii="Arial" w:hAnsi="Arial" w:cs="Arial"/>
          <w:b/>
        </w:rPr>
      </w:pPr>
    </w:p>
    <w:p w14:paraId="26FCAADC"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46337B2F" w14:textId="77777777" w:rsidR="00A3733B" w:rsidRPr="009A375B" w:rsidRDefault="00A3733B" w:rsidP="005E5C56">
      <w:pPr>
        <w:rPr>
          <w:rFonts w:ascii="Arial" w:hAnsi="Arial" w:cs="Arial"/>
          <w:b/>
        </w:rPr>
      </w:pPr>
    </w:p>
    <w:p w14:paraId="40099BEE" w14:textId="77777777" w:rsidR="00E05D33" w:rsidRPr="009A375B" w:rsidRDefault="00A01E88" w:rsidP="008D2B6A">
      <w:pPr>
        <w:numPr>
          <w:ilvl w:val="1"/>
          <w:numId w:val="19"/>
        </w:numPr>
        <w:ind w:left="709" w:hanging="709"/>
        <w:jc w:val="both"/>
        <w:rPr>
          <w:rFonts w:ascii="Arial" w:hAnsi="Arial" w:cs="Arial"/>
        </w:rPr>
      </w:pPr>
      <w:r w:rsidRPr="009A375B">
        <w:rPr>
          <w:rFonts w:ascii="Arial" w:hAnsi="Arial" w:cs="Arial"/>
        </w:rPr>
        <w:t>Zhotovitel se zavazuje protokolárně předat dílo objednateli nejpozději v termínu dle článku III. odst. 3.1. písm. c) této smlouvy</w:t>
      </w:r>
      <w:r w:rsidR="00E05D33" w:rsidRPr="009A375B">
        <w:rPr>
          <w:rFonts w:ascii="Arial" w:hAnsi="Arial" w:cs="Arial"/>
        </w:rPr>
        <w:t>.</w:t>
      </w:r>
    </w:p>
    <w:p w14:paraId="4BAFDBD7" w14:textId="77777777" w:rsidR="00E05D33" w:rsidRPr="009A375B" w:rsidRDefault="00E05D33" w:rsidP="00E05D33">
      <w:pPr>
        <w:ind w:left="709"/>
        <w:jc w:val="both"/>
        <w:rPr>
          <w:rFonts w:ascii="Arial" w:hAnsi="Arial" w:cs="Arial"/>
        </w:rPr>
      </w:pPr>
    </w:p>
    <w:p w14:paraId="3491B3E7"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54AF74DE" w14:textId="77777777" w:rsidR="00A3733B" w:rsidRPr="009A375B" w:rsidRDefault="00A3733B" w:rsidP="005E5C56">
      <w:pPr>
        <w:jc w:val="both"/>
        <w:rPr>
          <w:rFonts w:ascii="Arial" w:hAnsi="Arial" w:cs="Arial"/>
        </w:rPr>
      </w:pPr>
    </w:p>
    <w:p w14:paraId="6A233B38" w14:textId="77777777"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635D83" w:rsidRPr="009A375B">
        <w:rPr>
          <w:rFonts w:ascii="Arial" w:hAnsi="Arial" w:cs="Arial"/>
        </w:rPr>
        <w:t>objednatel po konzultaci se zhotovitelem</w:t>
      </w:r>
      <w:r w:rsidRPr="009A375B">
        <w:rPr>
          <w:rFonts w:ascii="Arial" w:hAnsi="Arial" w:cs="Arial"/>
        </w:rPr>
        <w:t xml:space="preserve"> přejímací řízení. Na přejímací řízení přizve </w:t>
      </w:r>
      <w:r w:rsidR="00635D83" w:rsidRPr="009A375B">
        <w:rPr>
          <w:rFonts w:ascii="Arial" w:hAnsi="Arial" w:cs="Arial"/>
        </w:rPr>
        <w:t xml:space="preserve">objednatel </w:t>
      </w:r>
      <w:r w:rsidRPr="009A375B">
        <w:rPr>
          <w:rFonts w:ascii="Arial" w:hAnsi="Arial" w:cs="Arial"/>
        </w:rPr>
        <w:t>zhotovitel</w:t>
      </w:r>
      <w:r w:rsidR="00635D83" w:rsidRPr="009A375B">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755F31" w:rsidRPr="009A375B">
        <w:rPr>
          <w:rFonts w:ascii="Arial" w:hAnsi="Arial" w:cs="Arial"/>
        </w:rPr>
        <w:t>zhotoviteli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lastRenderedPageBreak/>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040DD4AD" w14:textId="77777777" w:rsidR="00067C75" w:rsidRPr="009A375B" w:rsidRDefault="00067C75" w:rsidP="00807DF2">
      <w:pPr>
        <w:ind w:left="709"/>
        <w:jc w:val="both"/>
        <w:rPr>
          <w:rFonts w:ascii="Arial" w:hAnsi="Arial" w:cs="Arial"/>
        </w:rPr>
      </w:pPr>
    </w:p>
    <w:p w14:paraId="21A4B15D" w14:textId="77777777" w:rsidR="00A3733B" w:rsidRPr="009A375B" w:rsidRDefault="00A3733B" w:rsidP="00807DF2">
      <w:pPr>
        <w:ind w:left="709"/>
        <w:jc w:val="both"/>
        <w:rPr>
          <w:rFonts w:ascii="Arial" w:hAnsi="Arial" w:cs="Arial"/>
        </w:rPr>
      </w:pPr>
      <w:r w:rsidRPr="009A375B">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3B53354A"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č. 185/2001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lastRenderedPageBreak/>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77777777" w:rsidR="002060FC" w:rsidRPr="009A375B" w:rsidRDefault="002060FC" w:rsidP="005E5C56">
      <w:pPr>
        <w:ind w:left="720"/>
        <w:jc w:val="both"/>
        <w:rPr>
          <w:rFonts w:ascii="Arial" w:hAnsi="Arial" w:cs="Arial"/>
        </w:rPr>
      </w:pPr>
    </w:p>
    <w:p w14:paraId="4433041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7430AE35" w14:textId="77777777" w:rsidR="00A3733B" w:rsidRPr="009A375B" w:rsidRDefault="00A3733B" w:rsidP="005E5C56">
      <w:pPr>
        <w:rPr>
          <w:rFonts w:ascii="Arial" w:hAnsi="Arial" w:cs="Arial"/>
          <w:b/>
        </w:rPr>
      </w:pPr>
    </w:p>
    <w:p w14:paraId="0A982EE1" w14:textId="77777777" w:rsidR="00ED0BE7" w:rsidRPr="009A375B" w:rsidRDefault="00ED0BE7"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58723CAE"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7C85F6CB" w14:textId="3B7AFD9C" w:rsidR="00D31F95" w:rsidRPr="009A375B"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3.1. písm.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ve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3A59C7C7" w14:textId="77777777" w:rsidR="00FC55A7" w:rsidRPr="009A375B" w:rsidRDefault="00FC55A7" w:rsidP="00FC55A7">
      <w:pPr>
        <w:jc w:val="both"/>
        <w:rPr>
          <w:rFonts w:ascii="Arial" w:hAnsi="Arial" w:cs="Arial"/>
        </w:rPr>
      </w:pPr>
    </w:p>
    <w:p w14:paraId="2151E4DA" w14:textId="7723A86C" w:rsidR="00CF39B1" w:rsidRPr="009A375B" w:rsidRDefault="00CF39B1" w:rsidP="00CF39B1">
      <w:pPr>
        <w:numPr>
          <w:ilvl w:val="0"/>
          <w:numId w:val="33"/>
        </w:numPr>
        <w:ind w:hanging="720"/>
        <w:jc w:val="both"/>
        <w:rPr>
          <w:rFonts w:ascii="Arial" w:hAnsi="Arial" w:cs="Arial"/>
        </w:rPr>
      </w:pPr>
      <w:r w:rsidRPr="009A375B">
        <w:rPr>
          <w:rFonts w:ascii="Arial" w:hAnsi="Arial" w:cs="Arial"/>
        </w:rPr>
        <w:t xml:space="preserve">Smluvní </w:t>
      </w:r>
      <w:r w:rsidRPr="002F7BAA">
        <w:rPr>
          <w:rFonts w:ascii="Arial" w:hAnsi="Arial" w:cs="Arial"/>
        </w:rPr>
        <w:t>strany se dohodly, že v případě porušení povinností stanovených v článku VII. odst. 7.1.,  7.5., 7.6</w:t>
      </w:r>
      <w:r w:rsidR="00D24DAC" w:rsidRPr="002F7BAA">
        <w:rPr>
          <w:rFonts w:ascii="Arial" w:hAnsi="Arial" w:cs="Arial"/>
        </w:rPr>
        <w:t>., 7.10., 7.12.</w:t>
      </w:r>
      <w:r w:rsidR="00AF03C3" w:rsidRPr="002F7BAA">
        <w:rPr>
          <w:rFonts w:ascii="Arial" w:hAnsi="Arial" w:cs="Arial"/>
        </w:rPr>
        <w:t>,</w:t>
      </w:r>
      <w:r w:rsidR="002B43A1" w:rsidRPr="002F7BAA">
        <w:rPr>
          <w:rFonts w:ascii="Arial" w:hAnsi="Arial" w:cs="Arial"/>
        </w:rPr>
        <w:t xml:space="preserve"> </w:t>
      </w:r>
      <w:r w:rsidR="00AF03C3" w:rsidRPr="002F7BAA">
        <w:rPr>
          <w:rFonts w:ascii="Arial" w:hAnsi="Arial" w:cs="Arial"/>
        </w:rPr>
        <w:t>7.13., 7.15.</w:t>
      </w:r>
      <w:r w:rsidR="003065E3" w:rsidRPr="002F7BAA">
        <w:rPr>
          <w:rFonts w:ascii="Arial" w:hAnsi="Arial" w:cs="Arial"/>
        </w:rPr>
        <w:t xml:space="preserve"> </w:t>
      </w:r>
      <w:r w:rsidR="002B43A1" w:rsidRPr="002F7BAA">
        <w:rPr>
          <w:rFonts w:ascii="Arial" w:hAnsi="Arial" w:cs="Arial"/>
        </w:rPr>
        <w:t>nebo</w:t>
      </w:r>
      <w:r w:rsidR="00D24DAC" w:rsidRPr="002F7BAA">
        <w:rPr>
          <w:rFonts w:ascii="Arial" w:hAnsi="Arial" w:cs="Arial"/>
        </w:rPr>
        <w:t xml:space="preserve"> </w:t>
      </w:r>
      <w:r w:rsidRPr="002F7BAA">
        <w:rPr>
          <w:rFonts w:ascii="Arial" w:hAnsi="Arial" w:cs="Arial"/>
        </w:rPr>
        <w:t>7.1</w:t>
      </w:r>
      <w:r w:rsidR="003065E3" w:rsidRPr="002F7BAA">
        <w:rPr>
          <w:rFonts w:ascii="Arial" w:hAnsi="Arial" w:cs="Arial"/>
        </w:rPr>
        <w:t>6</w:t>
      </w:r>
      <w:r w:rsidRPr="002F7BAA">
        <w:rPr>
          <w:rFonts w:ascii="Arial" w:hAnsi="Arial" w:cs="Arial"/>
        </w:rPr>
        <w:t>.</w:t>
      </w:r>
      <w:r w:rsidR="003065E3" w:rsidRPr="002F7BAA">
        <w:rPr>
          <w:rFonts w:ascii="Arial" w:hAnsi="Arial" w:cs="Arial"/>
        </w:rPr>
        <w:t>,</w:t>
      </w:r>
      <w:r w:rsidRPr="002F7BAA">
        <w:rPr>
          <w:rFonts w:ascii="Arial" w:hAnsi="Arial" w:cs="Arial"/>
        </w:rPr>
        <w:t xml:space="preserve"> v článku  VIII. odst. 8.1., 8.2., 8.3. nebo 8.5., v článku  IX. odst. 9.3., 9.4.</w:t>
      </w:r>
      <w:r w:rsidR="00D31F95" w:rsidRPr="002F7BAA">
        <w:rPr>
          <w:rFonts w:ascii="Arial" w:hAnsi="Arial" w:cs="Arial"/>
        </w:rPr>
        <w:t>,</w:t>
      </w:r>
      <w:r w:rsidRPr="002F7BAA">
        <w:rPr>
          <w:rFonts w:ascii="Arial" w:hAnsi="Arial" w:cs="Arial"/>
        </w:rPr>
        <w:t xml:space="preserve"> 9.5.</w:t>
      </w:r>
      <w:r w:rsidR="00D31F95" w:rsidRPr="002F7BAA">
        <w:rPr>
          <w:rFonts w:ascii="Arial" w:hAnsi="Arial" w:cs="Arial"/>
        </w:rPr>
        <w:t xml:space="preserve"> nebo 9.7.</w:t>
      </w:r>
      <w:r w:rsidRPr="002F7BAA">
        <w:rPr>
          <w:rFonts w:ascii="Arial" w:hAnsi="Arial" w:cs="Arial"/>
        </w:rPr>
        <w:t>, v článku  X. odst. 10.2. nebo 10.3., v  článku XI. odst. 11.2., 11.8. nebo 11.9.</w:t>
      </w:r>
      <w:r w:rsidR="00D31F95" w:rsidRPr="002F7BAA">
        <w:rPr>
          <w:rFonts w:ascii="Arial" w:hAnsi="Arial" w:cs="Arial"/>
        </w:rPr>
        <w:t xml:space="preserve"> </w:t>
      </w:r>
      <w:r w:rsidRPr="002F7BAA">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sidR="00623A1B" w:rsidRPr="009A375B">
        <w:rPr>
          <w:rFonts w:ascii="Arial" w:hAnsi="Arial" w:cs="Arial"/>
        </w:rPr>
        <w:t>3</w:t>
      </w:r>
      <w:r w:rsidRPr="009A375B">
        <w:rPr>
          <w:rFonts w:ascii="Arial" w:hAnsi="Arial" w:cs="Arial"/>
        </w:rPr>
        <w:t xml:space="preserve">.000,- 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5DC54494" w14:textId="77777777" w:rsidR="00CF39B1" w:rsidRPr="009A375B" w:rsidRDefault="00CF39B1" w:rsidP="00CF39B1">
      <w:pPr>
        <w:jc w:val="both"/>
        <w:rPr>
          <w:rFonts w:ascii="Arial" w:hAnsi="Arial" w:cs="Arial"/>
        </w:rPr>
      </w:pPr>
    </w:p>
    <w:p w14:paraId="73E4C33F" w14:textId="714429F7" w:rsidR="002B43A1" w:rsidRPr="009A375B" w:rsidRDefault="002B43A1" w:rsidP="002B43A1">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w:t>
      </w:r>
      <w:r>
        <w:rPr>
          <w:rFonts w:ascii="Arial" w:hAnsi="Arial" w:cs="Arial"/>
        </w:rPr>
        <w:t>vyplývajících z Havarijního plánu,</w:t>
      </w:r>
      <w:r w:rsidRPr="009A375B">
        <w:rPr>
          <w:rFonts w:ascii="Arial" w:hAnsi="Arial" w:cs="Arial"/>
        </w:rPr>
        <w:t xml:space="preserve"> v</w:t>
      </w:r>
      <w:r>
        <w:rPr>
          <w:rFonts w:ascii="Arial" w:hAnsi="Arial" w:cs="Arial"/>
        </w:rPr>
        <w:t>iz</w:t>
      </w:r>
      <w:r w:rsidRPr="009A375B">
        <w:rPr>
          <w:rFonts w:ascii="Arial" w:hAnsi="Arial" w:cs="Arial"/>
        </w:rPr>
        <w:t xml:space="preserve"> člán</w:t>
      </w:r>
      <w:r>
        <w:rPr>
          <w:rFonts w:ascii="Arial" w:hAnsi="Arial" w:cs="Arial"/>
        </w:rPr>
        <w:t>e</w:t>
      </w:r>
      <w:r w:rsidRPr="009A375B">
        <w:rPr>
          <w:rFonts w:ascii="Arial" w:hAnsi="Arial" w:cs="Arial"/>
        </w:rPr>
        <w:t xml:space="preserve">k </w:t>
      </w:r>
      <w:r>
        <w:rPr>
          <w:rFonts w:ascii="Arial" w:hAnsi="Arial" w:cs="Arial"/>
        </w:rPr>
        <w:t>X. odst. 10.9</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Pr>
          <w:rFonts w:ascii="Arial" w:hAnsi="Arial" w:cs="Arial"/>
        </w:rPr>
        <w:t>10</w:t>
      </w:r>
      <w:r w:rsidRPr="009A375B">
        <w:rPr>
          <w:rFonts w:ascii="Arial" w:hAnsi="Arial" w:cs="Arial"/>
        </w:rPr>
        <w:t xml:space="preserve">.000,- Kč (slovy: </w:t>
      </w:r>
      <w:r>
        <w:rPr>
          <w:rFonts w:ascii="Arial" w:hAnsi="Arial" w:cs="Arial"/>
        </w:rPr>
        <w:t>deset</w:t>
      </w:r>
      <w:r w:rsidRPr="009A375B">
        <w:rPr>
          <w:rFonts w:ascii="Arial" w:hAnsi="Arial" w:cs="Arial"/>
        </w:rPr>
        <w:t xml:space="preserve"> tisíc korun českých), a to za každé porušení smlouvy zvlášť, a to i opakovaně.</w:t>
      </w:r>
    </w:p>
    <w:p w14:paraId="2A232DCA" w14:textId="77777777" w:rsidR="002B43A1" w:rsidRPr="009A375B" w:rsidRDefault="002B43A1" w:rsidP="002B43A1">
      <w:pPr>
        <w:jc w:val="both"/>
        <w:rPr>
          <w:rFonts w:ascii="Arial" w:hAnsi="Arial" w:cs="Arial"/>
        </w:rPr>
      </w:pPr>
    </w:p>
    <w:p w14:paraId="22A0796C" w14:textId="0278A609"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XI. odst. 11.4.</w:t>
      </w:r>
      <w:r w:rsidR="00DA37BB" w:rsidRPr="009A375B">
        <w:rPr>
          <w:rFonts w:ascii="Arial" w:hAnsi="Arial" w:cs="Arial"/>
        </w:rPr>
        <w:t xml:space="preserve"> této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015EF250" w14:textId="77777777" w:rsidR="0040646E" w:rsidRPr="009A375B" w:rsidRDefault="0040646E" w:rsidP="008A45B2">
      <w:pPr>
        <w:jc w:val="both"/>
        <w:rPr>
          <w:rFonts w:ascii="Arial" w:hAnsi="Arial" w:cs="Arial"/>
        </w:rPr>
      </w:pPr>
    </w:p>
    <w:p w14:paraId="3282A4E1" w14:textId="3C2B4C4D"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58FC1FF5" w14:textId="77777777" w:rsidR="00A3733B" w:rsidRPr="009A375B" w:rsidRDefault="00A3733B" w:rsidP="008A45B2">
      <w:pPr>
        <w:jc w:val="both"/>
        <w:rPr>
          <w:rFonts w:ascii="Arial" w:hAnsi="Arial" w:cs="Arial"/>
        </w:rPr>
      </w:pPr>
    </w:p>
    <w:p w14:paraId="5B62E5A3" w14:textId="23FE25A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C108876" w14:textId="77777777" w:rsidR="00DA37BB" w:rsidRPr="009A375B" w:rsidRDefault="00DA37BB" w:rsidP="00DA37BB">
      <w:pPr>
        <w:pStyle w:val="Odstavecseseznamem"/>
        <w:rPr>
          <w:rFonts w:ascii="Arial" w:hAnsi="Arial" w:cs="Arial"/>
        </w:rPr>
      </w:pPr>
    </w:p>
    <w:p w14:paraId="21500670" w14:textId="28A7410A" w:rsidR="00DA37BB" w:rsidRPr="009A375B" w:rsidRDefault="00DA37BB" w:rsidP="008D2B6A">
      <w:pPr>
        <w:numPr>
          <w:ilvl w:val="0"/>
          <w:numId w:val="33"/>
        </w:numPr>
        <w:ind w:hanging="720"/>
        <w:jc w:val="both"/>
        <w:rPr>
          <w:rFonts w:ascii="Arial" w:hAnsi="Arial" w:cs="Arial"/>
        </w:rPr>
      </w:pPr>
      <w:r w:rsidRPr="009A375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w:t>
      </w:r>
      <w:r w:rsidRPr="009A375B">
        <w:rPr>
          <w:rFonts w:ascii="Arial" w:hAnsi="Arial" w:cs="Arial"/>
        </w:rPr>
        <w:lastRenderedPageBreak/>
        <w:t>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 Kč (slovy</w:t>
      </w:r>
      <w:r w:rsidR="00E64DD5">
        <w:rPr>
          <w:rFonts w:ascii="Arial" w:hAnsi="Arial" w:cs="Arial"/>
        </w:rPr>
        <w:t>:</w:t>
      </w:r>
      <w:r w:rsidRPr="009A375B">
        <w:rPr>
          <w:rFonts w:ascii="Arial" w:hAnsi="Arial" w:cs="Arial"/>
        </w:rPr>
        <w:t xml:space="preserve"> deset tisíc korun českých) za druhý a každý další případ.</w:t>
      </w:r>
    </w:p>
    <w:p w14:paraId="1613BC00" w14:textId="77777777" w:rsidR="0040646E" w:rsidRPr="009A375B" w:rsidRDefault="0040646E" w:rsidP="008A45B2">
      <w:pPr>
        <w:jc w:val="both"/>
        <w:rPr>
          <w:rFonts w:ascii="Arial" w:hAnsi="Arial" w:cs="Arial"/>
        </w:rPr>
      </w:pPr>
    </w:p>
    <w:p w14:paraId="0E200027" w14:textId="41327C84"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77777777" w:rsidR="00ED0BE7" w:rsidRPr="009A375B" w:rsidRDefault="00ED0BE7"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0B6638" w:rsidRPr="009A375B">
        <w:rPr>
          <w:rFonts w:ascii="Arial" w:hAnsi="Arial" w:cs="Arial"/>
          <w:highlight w:val="cyan"/>
        </w:rPr>
        <w:t>………………</w:t>
      </w:r>
      <w:r w:rsidRPr="009A375B">
        <w:rPr>
          <w:rFonts w:ascii="Arial" w:hAnsi="Arial" w:cs="Arial"/>
          <w:highlight w:val="cyan"/>
        </w:rPr>
        <w:t>…</w:t>
      </w:r>
      <w:r w:rsidRPr="009A375B">
        <w:rPr>
          <w:rFonts w:ascii="Arial" w:hAnsi="Arial" w:cs="Arial"/>
        </w:rPr>
        <w:t xml:space="preserve"> </w:t>
      </w:r>
    </w:p>
    <w:p w14:paraId="1D1F021A" w14:textId="77777777" w:rsidR="00A3733B" w:rsidRPr="009A375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49A055C5" w14:textId="77777777" w:rsidR="00B45097" w:rsidRPr="009A375B" w:rsidRDefault="00B45097" w:rsidP="005E5C56">
      <w:pPr>
        <w:jc w:val="both"/>
        <w:rPr>
          <w:rFonts w:ascii="Arial" w:hAnsi="Arial" w:cs="Arial"/>
        </w:rPr>
      </w:pPr>
    </w:p>
    <w:p w14:paraId="2707347E" w14:textId="77777777" w:rsidR="00A3733B" w:rsidRPr="009A375B" w:rsidRDefault="00A3733B" w:rsidP="008D2B6A">
      <w:pPr>
        <w:numPr>
          <w:ilvl w:val="1"/>
          <w:numId w:val="17"/>
        </w:numPr>
        <w:jc w:val="both"/>
        <w:rPr>
          <w:rFonts w:ascii="Arial" w:hAnsi="Arial" w:cs="Arial"/>
        </w:rPr>
      </w:pPr>
      <w:r w:rsidRPr="009A375B">
        <w:rPr>
          <w:rFonts w:ascii="Arial" w:hAnsi="Arial" w:cs="Arial"/>
        </w:rPr>
        <w:lastRenderedPageBreak/>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5A759C04"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6CEF21EA"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4B43F802" w14:textId="77777777" w:rsidR="00117A66" w:rsidRPr="009A375B" w:rsidRDefault="00117A66" w:rsidP="005E5C56">
      <w:pPr>
        <w:jc w:val="both"/>
        <w:rPr>
          <w:rFonts w:ascii="Arial" w:hAnsi="Arial" w:cs="Arial"/>
          <w:b/>
        </w:rPr>
      </w:pPr>
    </w:p>
    <w:p w14:paraId="3247E3BC" w14:textId="04CF8C3A" w:rsidR="00595666" w:rsidRDefault="00595666">
      <w:pPr>
        <w:suppressAutoHyphens w:val="0"/>
        <w:rPr>
          <w:rFonts w:ascii="Arial" w:hAnsi="Arial" w:cs="Arial"/>
          <w:b/>
        </w:rPr>
      </w:pPr>
    </w:p>
    <w:p w14:paraId="0AF8775F"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79082357" w14:textId="77777777" w:rsidR="00A3733B" w:rsidRPr="009A375B" w:rsidRDefault="00A3733B" w:rsidP="005E5C56">
      <w:pPr>
        <w:jc w:val="both"/>
        <w:rPr>
          <w:rFonts w:ascii="Arial" w:hAnsi="Arial" w:cs="Arial"/>
        </w:rPr>
      </w:pPr>
    </w:p>
    <w:p w14:paraId="4840CAC6" w14:textId="77777777" w:rsidR="00A3733B" w:rsidRPr="009A375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78AFE5AB"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0F0AC5DD"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2B5562C3"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05BAA484"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64460EFA" w14:textId="77777777" w:rsidR="00A3733B" w:rsidRPr="009A375B" w:rsidRDefault="00A3733B" w:rsidP="005E5C56">
      <w:pPr>
        <w:tabs>
          <w:tab w:val="left" w:pos="4395"/>
        </w:tabs>
        <w:rPr>
          <w:rFonts w:ascii="Arial" w:hAnsi="Arial" w:cs="Arial"/>
        </w:rPr>
      </w:pPr>
    </w:p>
    <w:p w14:paraId="6EB98168"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Pr="009A375B">
        <w:rPr>
          <w:rFonts w:ascii="Arial" w:hAnsi="Arial" w:cs="Arial"/>
          <w:highlight w:val="cyan"/>
        </w:rPr>
        <w:t>……………………………………</w:t>
      </w:r>
      <w:r w:rsidRPr="009A375B">
        <w:rPr>
          <w:rFonts w:ascii="Arial" w:hAnsi="Arial" w:cs="Arial"/>
        </w:rPr>
        <w:tab/>
      </w:r>
    </w:p>
    <w:p w14:paraId="5DA664E5" w14:textId="77777777" w:rsidR="00A3733B" w:rsidRPr="009A375B" w:rsidRDefault="001A546B" w:rsidP="001A546B">
      <w:pPr>
        <w:pStyle w:val="BodyText21"/>
        <w:widowControl/>
        <w:ind w:left="4962"/>
        <w:rPr>
          <w:rFonts w:ascii="Arial" w:hAnsi="Arial" w:cs="Arial"/>
          <w:sz w:val="20"/>
        </w:rPr>
      </w:pPr>
      <w:r w:rsidRPr="009A375B">
        <w:rPr>
          <w:rFonts w:ascii="Arial" w:hAnsi="Arial" w:cs="Arial"/>
          <w:sz w:val="20"/>
          <w:highlight w:val="cyan"/>
        </w:rPr>
        <w:t>……………………………………</w:t>
      </w:r>
      <w:r w:rsidR="00A3733B" w:rsidRPr="009A375B">
        <w:rPr>
          <w:rFonts w:ascii="Arial" w:hAnsi="Arial" w:cs="Arial"/>
          <w:sz w:val="20"/>
        </w:rPr>
        <w:tab/>
        <w:t xml:space="preserve">  </w:t>
      </w:r>
    </w:p>
    <w:p w14:paraId="5379979B" w14:textId="77777777" w:rsidR="00A3733B" w:rsidRPr="009A375B" w:rsidRDefault="00A3733B" w:rsidP="005E5C56">
      <w:pPr>
        <w:ind w:left="708" w:hanging="705"/>
        <w:jc w:val="both"/>
        <w:rPr>
          <w:rFonts w:ascii="Arial" w:hAnsi="Arial" w:cs="Arial"/>
        </w:rPr>
      </w:pPr>
    </w:p>
    <w:p w14:paraId="7AB9FD28" w14:textId="66F6839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4C31DE4B" w14:textId="77777777" w:rsidR="00106E67" w:rsidRPr="009A375B" w:rsidRDefault="00106E67" w:rsidP="005E5C56">
      <w:pPr>
        <w:jc w:val="both"/>
        <w:rPr>
          <w:rFonts w:ascii="Arial" w:hAnsi="Arial" w:cs="Arial"/>
          <w:b/>
        </w:rPr>
      </w:pPr>
    </w:p>
    <w:p w14:paraId="3029B957" w14:textId="3EFE9664" w:rsidR="00FC1F9B" w:rsidRDefault="00FC1F9B">
      <w:pPr>
        <w:suppressAutoHyphens w:val="0"/>
        <w:rPr>
          <w:rFonts w:ascii="Arial" w:hAnsi="Arial" w:cs="Arial"/>
          <w:b/>
        </w:rPr>
      </w:pPr>
    </w:p>
    <w:p w14:paraId="4BB80D21" w14:textId="77777777" w:rsidR="00A3733B" w:rsidRPr="009A375B" w:rsidRDefault="00A3733B" w:rsidP="005E5C56">
      <w:pPr>
        <w:jc w:val="both"/>
        <w:rPr>
          <w:rFonts w:ascii="Arial" w:hAnsi="Arial" w:cs="Arial"/>
          <w:b/>
        </w:rPr>
      </w:pPr>
      <w:r w:rsidRPr="009A375B">
        <w:rPr>
          <w:rFonts w:ascii="Arial" w:hAnsi="Arial" w:cs="Arial"/>
          <w:b/>
        </w:rPr>
        <w:t>XVI.</w:t>
      </w:r>
      <w:r w:rsidRPr="009A375B">
        <w:rPr>
          <w:rFonts w:ascii="Arial" w:hAnsi="Arial" w:cs="Arial"/>
          <w:b/>
        </w:rPr>
        <w:tab/>
        <w:t xml:space="preserve">Doručování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48F8FF9A" w14:textId="77777777" w:rsidR="00187B22" w:rsidRPr="009A375B" w:rsidRDefault="00187B22"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5DEEEE2E" w14:textId="77777777" w:rsidR="00637CF2" w:rsidRPr="009A375B" w:rsidRDefault="00637CF2" w:rsidP="005E5C56">
      <w:pPr>
        <w:jc w:val="both"/>
        <w:rPr>
          <w:rFonts w:ascii="Arial" w:hAnsi="Arial" w:cs="Arial"/>
          <w:b/>
        </w:rPr>
      </w:pPr>
    </w:p>
    <w:p w14:paraId="323438AC" w14:textId="77777777" w:rsidR="00637CF2" w:rsidRPr="009A375B" w:rsidRDefault="00637CF2" w:rsidP="005E5C56">
      <w:pPr>
        <w:jc w:val="both"/>
        <w:rPr>
          <w:rFonts w:ascii="Arial" w:hAnsi="Arial" w:cs="Arial"/>
          <w:b/>
        </w:rPr>
      </w:pPr>
    </w:p>
    <w:p w14:paraId="186EEFC9" w14:textId="77777777"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20FE4E31" w14:textId="77777777" w:rsidR="00A3733B" w:rsidRPr="009A375B" w:rsidRDefault="00A3733B" w:rsidP="005E5C56">
      <w:pPr>
        <w:jc w:val="both"/>
        <w:rPr>
          <w:rFonts w:ascii="Arial" w:hAnsi="Arial" w:cs="Arial"/>
        </w:rPr>
      </w:pP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216230BC" w14:textId="77777777" w:rsidR="00A3733B" w:rsidRPr="009A375B" w:rsidRDefault="00A3733B" w:rsidP="005E5C56">
      <w:pPr>
        <w:jc w:val="both"/>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458B759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10608BE" w14:textId="77777777" w:rsidR="0064473A" w:rsidRPr="009A375B" w:rsidRDefault="0064473A" w:rsidP="00017AFC">
      <w:pPr>
        <w:rPr>
          <w:rFonts w:ascii="Arial" w:hAnsi="Arial" w:cs="Arial"/>
          <w:b/>
        </w:rPr>
      </w:pPr>
    </w:p>
    <w:p w14:paraId="2F8A0A8A" w14:textId="77777777" w:rsidR="00955D99" w:rsidRPr="009A375B" w:rsidRDefault="00955D99" w:rsidP="00017AFC">
      <w:pPr>
        <w:rPr>
          <w:rFonts w:ascii="Arial" w:hAnsi="Arial" w:cs="Arial"/>
          <w:b/>
        </w:rPr>
      </w:pPr>
    </w:p>
    <w:p w14:paraId="5DC30C60"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EBE9A3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2EF392" w14:textId="7C0A4E6E"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w:t>
      </w:r>
      <w:r w:rsidR="00521D0D" w:rsidRPr="00441423">
        <w:rPr>
          <w:rFonts w:ascii="Arial" w:hAnsi="Arial" w:cs="Arial"/>
          <w:bCs/>
        </w:rPr>
        <w:t xml:space="preserve">porušení závazků </w:t>
      </w:r>
      <w:r w:rsidR="00B66CEB" w:rsidRPr="00441423">
        <w:rPr>
          <w:rFonts w:ascii="Arial" w:hAnsi="Arial" w:cs="Arial"/>
          <w:bCs/>
        </w:rPr>
        <w:t>z této smlouvy</w:t>
      </w:r>
      <w:r w:rsidRPr="00441423">
        <w:rPr>
          <w:rFonts w:ascii="Arial" w:hAnsi="Arial" w:cs="Arial"/>
        </w:rPr>
        <w:t xml:space="preserve">, se zhotovitel zavazuje složit na účet </w:t>
      </w:r>
      <w:r w:rsidR="007F725C" w:rsidRPr="00441423">
        <w:rPr>
          <w:rFonts w:ascii="Arial" w:hAnsi="Arial" w:cs="Arial"/>
          <w:bCs/>
        </w:rPr>
        <w:t xml:space="preserve">objednatele č. </w:t>
      </w:r>
      <w:r w:rsidR="007F725C" w:rsidRPr="00441423">
        <w:rPr>
          <w:rFonts w:ascii="Arial" w:hAnsi="Arial" w:cs="Arial"/>
          <w:bCs/>
        </w:rPr>
        <w:lastRenderedPageBreak/>
        <w:t>1003064856/5500 vedený u Raiffeisenbank a.s., pobočka Karlovy Vary</w:t>
      </w:r>
      <w:r w:rsidRPr="00441423">
        <w:rPr>
          <w:rFonts w:ascii="Arial" w:hAnsi="Arial" w:cs="Arial"/>
        </w:rPr>
        <w:t xml:space="preserve">, variabilní symbol: </w:t>
      </w:r>
      <w:r w:rsidR="00856737" w:rsidRPr="00441423">
        <w:rPr>
          <w:rFonts w:ascii="Arial" w:hAnsi="Arial" w:cs="Arial"/>
        </w:rPr>
        <w:t xml:space="preserve">_______, </w:t>
      </w:r>
      <w:r w:rsidRPr="00441423">
        <w:rPr>
          <w:rFonts w:ascii="Arial" w:hAnsi="Arial" w:cs="Arial"/>
        </w:rPr>
        <w:t>částku ve vý</w:t>
      </w:r>
      <w:r w:rsidR="00EB2F0B" w:rsidRPr="00441423">
        <w:rPr>
          <w:rFonts w:ascii="Arial" w:hAnsi="Arial" w:cs="Arial"/>
        </w:rPr>
        <w:t>ši 5 % (slovy: pěti procent) z C</w:t>
      </w:r>
      <w:r w:rsidRPr="00441423">
        <w:rPr>
          <w:rFonts w:ascii="Arial" w:hAnsi="Arial" w:cs="Arial"/>
        </w:rPr>
        <w:t>eny</w:t>
      </w:r>
      <w:r w:rsidRPr="009A375B">
        <w:rPr>
          <w:rFonts w:ascii="Arial" w:hAnsi="Arial" w:cs="Arial"/>
        </w:rPr>
        <w:t xml:space="preserve">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jako finanční záruku za řádné a včasné plnění pohledávek objednatele za zhotovitelem specifikovaných v tomto odstavci smlouvy, a to za podmínek níže uvedených:</w:t>
      </w:r>
    </w:p>
    <w:p w14:paraId="5142D55F" w14:textId="6FB6B1F5"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 xml:space="preserve">a 5.13.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0C00733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0851707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3754F48D" w14:textId="77777777" w:rsidR="007F725C" w:rsidRPr="009A375B" w:rsidRDefault="007F725C" w:rsidP="007F725C">
      <w:pPr>
        <w:suppressAutoHyphens w:val="0"/>
        <w:jc w:val="both"/>
        <w:rPr>
          <w:rFonts w:ascii="Arial" w:hAnsi="Arial" w:cs="Arial"/>
        </w:rPr>
      </w:pPr>
    </w:p>
    <w:p w14:paraId="5136A534"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386CAFE1" w14:textId="5E0A874A"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5.7. </w:t>
      </w:r>
      <w:r w:rsidR="00AA5061">
        <w:rPr>
          <w:rFonts w:ascii="Arial" w:hAnsi="Arial" w:cs="Arial"/>
          <w:bCs/>
        </w:rPr>
        <w:t xml:space="preserve">a 5.13.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3CA42B7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124878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71709704" w14:textId="326FDA2F"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075E652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5B2903" w14:textId="77777777" w:rsidR="007F725C" w:rsidRPr="009A375B" w:rsidRDefault="007F725C" w:rsidP="007F725C">
      <w:pPr>
        <w:suppressAutoHyphens w:val="0"/>
        <w:jc w:val="both"/>
        <w:rPr>
          <w:rFonts w:ascii="Arial" w:hAnsi="Arial" w:cs="Arial"/>
        </w:rPr>
      </w:pPr>
    </w:p>
    <w:p w14:paraId="03413980"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78479C11" w14:textId="77777777" w:rsidR="003928B9" w:rsidRPr="009A375B" w:rsidRDefault="003928B9" w:rsidP="003928B9">
      <w:pPr>
        <w:suppressAutoHyphens w:val="0"/>
        <w:jc w:val="both"/>
        <w:rPr>
          <w:rFonts w:ascii="Arial" w:hAnsi="Arial" w:cs="Arial"/>
        </w:rPr>
      </w:pPr>
    </w:p>
    <w:p w14:paraId="6E3B3DB3"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1BAE0CE" w14:textId="77777777" w:rsidR="007F725C" w:rsidRPr="009A375B" w:rsidRDefault="007F725C" w:rsidP="007F725C">
      <w:pPr>
        <w:suppressAutoHyphens w:val="0"/>
        <w:jc w:val="both"/>
        <w:rPr>
          <w:rFonts w:ascii="Arial" w:hAnsi="Arial" w:cs="Arial"/>
        </w:rPr>
      </w:pPr>
    </w:p>
    <w:p w14:paraId="294F2484" w14:textId="4CC56154" w:rsidR="007F725C" w:rsidRPr="00441423" w:rsidRDefault="007F725C" w:rsidP="008D2B6A">
      <w:pPr>
        <w:numPr>
          <w:ilvl w:val="0"/>
          <w:numId w:val="38"/>
        </w:numPr>
        <w:tabs>
          <w:tab w:val="clear" w:pos="340"/>
        </w:tabs>
        <w:suppressAutoHyphens w:val="0"/>
        <w:ind w:left="709" w:hanging="709"/>
        <w:jc w:val="both"/>
        <w:rPr>
          <w:rFonts w:ascii="Arial" w:hAnsi="Arial" w:cs="Arial"/>
        </w:rPr>
      </w:pPr>
      <w:r w:rsidRPr="00441423">
        <w:rPr>
          <w:rFonts w:ascii="Arial" w:hAnsi="Arial" w:cs="Arial"/>
        </w:rPr>
        <w:t>Objednatel neodpovídá za škody (zejména škody v důsledku ztráty na úrocích) způsobené čerpáním peněžních prostředků z účtu objednatele č. 1003064856/5500 veden</w:t>
      </w:r>
      <w:r w:rsidR="00AA5061" w:rsidRPr="00441423">
        <w:rPr>
          <w:rFonts w:ascii="Arial" w:hAnsi="Arial" w:cs="Arial"/>
        </w:rPr>
        <w:t>ého</w:t>
      </w:r>
      <w:r w:rsidRPr="00441423">
        <w:rPr>
          <w:rFonts w:ascii="Arial" w:hAnsi="Arial" w:cs="Arial"/>
        </w:rPr>
        <w:t xml:space="preserve"> u Raiffeisenbank, a.s., pobočka Karlovy Vary, v souladu s tímto článkem smlouvy.</w:t>
      </w:r>
    </w:p>
    <w:p w14:paraId="5C38A229" w14:textId="77777777" w:rsidR="00DD610F" w:rsidRPr="009A375B" w:rsidRDefault="00DD610F" w:rsidP="007F725C">
      <w:pPr>
        <w:suppressAutoHyphens w:val="0"/>
        <w:jc w:val="both"/>
        <w:rPr>
          <w:rFonts w:ascii="Arial" w:hAnsi="Arial" w:cs="Arial"/>
        </w:rPr>
      </w:pPr>
    </w:p>
    <w:p w14:paraId="03B1E04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9F6C8E8" w14:textId="77777777" w:rsidR="00DD610F" w:rsidRPr="009A375B" w:rsidRDefault="00DD610F" w:rsidP="00DD610F">
      <w:pPr>
        <w:pStyle w:val="Odstavecseseznamem"/>
        <w:rPr>
          <w:rFonts w:ascii="Arial" w:hAnsi="Arial" w:cs="Arial"/>
        </w:rPr>
      </w:pPr>
    </w:p>
    <w:p w14:paraId="6B864B70"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A08FBC1" w14:textId="77777777" w:rsidR="007B4F56" w:rsidRPr="009A375B" w:rsidRDefault="007B4F56" w:rsidP="005E5C56">
      <w:pPr>
        <w:rPr>
          <w:rFonts w:ascii="Arial" w:hAnsi="Arial" w:cs="Arial"/>
        </w:rPr>
      </w:pPr>
    </w:p>
    <w:p w14:paraId="65AEDC86" w14:textId="77777777" w:rsidR="00534128" w:rsidRPr="009A375B" w:rsidRDefault="00534128" w:rsidP="005E5C56">
      <w:pPr>
        <w:rPr>
          <w:rFonts w:ascii="Arial" w:hAnsi="Arial" w:cs="Arial"/>
        </w:rPr>
      </w:pPr>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67B8020" w:rsidR="00A3733B" w:rsidRPr="009A375B"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9A375B">
        <w:rPr>
          <w:rFonts w:ascii="Arial" w:hAnsi="Arial" w:cs="Arial"/>
          <w:sz w:val="20"/>
        </w:rPr>
        <w:t>včetně DPH</w:t>
      </w:r>
      <w:r w:rsidR="00A3733B" w:rsidRPr="009A375B">
        <w:rPr>
          <w:rFonts w:ascii="Arial" w:hAnsi="Arial" w:cs="Arial"/>
          <w:sz w:val="20"/>
        </w:rPr>
        <w:t xml:space="preserve"> </w:t>
      </w:r>
      <w:r w:rsidR="0024059C" w:rsidRPr="009A375B">
        <w:rPr>
          <w:rFonts w:ascii="Arial" w:hAnsi="Arial" w:cs="Arial"/>
          <w:sz w:val="20"/>
        </w:rPr>
        <w:t>dle článku V. odst. 5.1.</w:t>
      </w:r>
      <w:r w:rsidR="004536D8" w:rsidRPr="009A375B">
        <w:rPr>
          <w:rFonts w:ascii="Arial" w:hAnsi="Arial" w:cs="Arial"/>
          <w:sz w:val="20"/>
        </w:rPr>
        <w:t xml:space="preserve"> této smlouvy</w:t>
      </w:r>
      <w:r w:rsidR="00A3733B" w:rsidRPr="009A375B">
        <w:rPr>
          <w:rFonts w:ascii="Arial" w:hAnsi="Arial" w:cs="Arial"/>
          <w:sz w:val="20"/>
        </w:rPr>
        <w:t>; a</w:t>
      </w:r>
    </w:p>
    <w:p w14:paraId="3DFE9E91" w14:textId="554E1104" w:rsidR="00A3733B" w:rsidRPr="009A375B" w:rsidRDefault="00A3733B"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pojištění odpovědnosti za škody způsobené činností zhotovitele při provádění díla</w:t>
      </w:r>
      <w:r w:rsidR="003F473F" w:rsidRPr="009A375B">
        <w:rPr>
          <w:rFonts w:ascii="Arial" w:hAnsi="Arial" w:cs="Arial"/>
          <w:sz w:val="20"/>
        </w:rPr>
        <w:t>, včetně možných škod způsobených pracovníky zhotovitele</w:t>
      </w:r>
      <w:r w:rsidRPr="009A375B">
        <w:rPr>
          <w:rFonts w:ascii="Arial" w:hAnsi="Arial" w:cs="Arial"/>
          <w:sz w:val="20"/>
        </w:rPr>
        <w:t xml:space="preserve">, a to na hodnotu pojistné události minimálně </w:t>
      </w:r>
      <w:r w:rsidR="005B5960">
        <w:rPr>
          <w:rFonts w:ascii="Arial" w:hAnsi="Arial" w:cs="Arial"/>
          <w:sz w:val="20"/>
        </w:rPr>
        <w:t>15.</w:t>
      </w:r>
      <w:r w:rsidR="006D5525" w:rsidRPr="009A375B">
        <w:rPr>
          <w:rFonts w:ascii="Arial" w:hAnsi="Arial" w:cs="Arial"/>
          <w:sz w:val="20"/>
        </w:rPr>
        <w:t>000.000</w:t>
      </w:r>
      <w:r w:rsidRPr="009A375B">
        <w:rPr>
          <w:rFonts w:ascii="Arial" w:hAnsi="Arial" w:cs="Arial"/>
          <w:sz w:val="20"/>
        </w:rPr>
        <w:t xml:space="preserve">,- Kč (slovy: </w:t>
      </w:r>
      <w:r w:rsidR="00BB6E19" w:rsidRPr="009A375B">
        <w:rPr>
          <w:rFonts w:ascii="Arial" w:hAnsi="Arial" w:cs="Arial"/>
          <w:sz w:val="20"/>
        </w:rPr>
        <w:t>pa</w:t>
      </w:r>
      <w:r w:rsidR="005B5960">
        <w:rPr>
          <w:rFonts w:ascii="Arial" w:hAnsi="Arial" w:cs="Arial"/>
          <w:sz w:val="20"/>
        </w:rPr>
        <w:t>tnáct</w:t>
      </w:r>
      <w:r w:rsidR="000B6638" w:rsidRPr="009A375B">
        <w:rPr>
          <w:rFonts w:ascii="Arial" w:hAnsi="Arial" w:cs="Arial"/>
          <w:sz w:val="20"/>
        </w:rPr>
        <w:t xml:space="preserve"> </w:t>
      </w:r>
      <w:r w:rsidR="006D5525" w:rsidRPr="009A375B">
        <w:rPr>
          <w:rFonts w:ascii="Arial" w:hAnsi="Arial" w:cs="Arial"/>
          <w:sz w:val="20"/>
        </w:rPr>
        <w:t>miliónů</w:t>
      </w:r>
      <w:r w:rsidRPr="009A375B">
        <w:rPr>
          <w:rFonts w:ascii="Arial" w:hAnsi="Arial" w:cs="Arial"/>
          <w:sz w:val="20"/>
        </w:rPr>
        <w:t xml:space="preserve"> korun českých).</w:t>
      </w:r>
      <w:r w:rsidR="00580D13" w:rsidRPr="009A375B">
        <w:rPr>
          <w:rFonts w:ascii="Arial" w:hAnsi="Arial" w:cs="Arial"/>
          <w:sz w:val="20"/>
        </w:rPr>
        <w:t xml:space="preserve"> </w:t>
      </w:r>
    </w:p>
    <w:p w14:paraId="6C15ECBA" w14:textId="77777777" w:rsidR="003E1CC3" w:rsidRPr="009A375B" w:rsidRDefault="003E1CC3" w:rsidP="005E5C56">
      <w:pPr>
        <w:ind w:left="709"/>
        <w:jc w:val="both"/>
        <w:rPr>
          <w:rFonts w:ascii="Arial" w:hAnsi="Arial" w:cs="Arial"/>
        </w:rPr>
      </w:pP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21.1. této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182F85A" w14:textId="77777777" w:rsidR="008B5BF7" w:rsidRPr="009A375B" w:rsidRDefault="008B5BF7" w:rsidP="007B4F56">
      <w:pPr>
        <w:rPr>
          <w:rFonts w:ascii="Arial" w:hAnsi="Arial" w:cs="Arial"/>
        </w:rPr>
      </w:pPr>
    </w:p>
    <w:p w14:paraId="587E5AD4" w14:textId="77777777" w:rsidR="00955D99" w:rsidRPr="009A375B" w:rsidRDefault="00955D9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lastRenderedPageBreak/>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2DF62A96" w14:textId="77777777" w:rsidR="005E5C56" w:rsidRPr="009A375B" w:rsidRDefault="005E5C56" w:rsidP="005E5C56">
      <w:pPr>
        <w:pStyle w:val="Odstavecseseznamem"/>
        <w:rPr>
          <w:rFonts w:ascii="Arial" w:hAnsi="Arial" w:cs="Arial"/>
        </w:rPr>
      </w:pP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9B89C2B" w14:textId="77777777" w:rsidR="003921EA" w:rsidRPr="009A375B" w:rsidRDefault="003921EA" w:rsidP="003921EA">
      <w:pPr>
        <w:pStyle w:val="Odstavecseseznamem"/>
        <w:rPr>
          <w:rFonts w:ascii="Arial" w:hAnsi="Arial" w:cs="Arial"/>
        </w:rPr>
      </w:pP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6243FA4D" w14:textId="77777777" w:rsidR="00E26CE9" w:rsidRPr="009A375B" w:rsidRDefault="00E26CE9" w:rsidP="00E26CE9">
      <w:pPr>
        <w:rPr>
          <w:rFonts w:ascii="Arial" w:hAnsi="Arial" w:cs="Arial"/>
        </w:rPr>
      </w:pPr>
    </w:p>
    <w:p w14:paraId="64E6446C" w14:textId="089277F4"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70DBC503" w14:textId="77777777" w:rsidR="00E26CE9" w:rsidRPr="009A375B" w:rsidRDefault="00E26CE9" w:rsidP="00E26CE9">
      <w:pPr>
        <w:rPr>
          <w:rFonts w:ascii="Arial" w:hAnsi="Arial" w:cs="Arial"/>
        </w:rPr>
      </w:pPr>
    </w:p>
    <w:p w14:paraId="3A2205DE"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Pr="009A375B">
        <w:rPr>
          <w:rFonts w:ascii="Arial" w:hAnsi="Arial" w:cs="Arial"/>
          <w:sz w:val="20"/>
        </w:rPr>
        <w:t>v tomto smyslu u soudu.</w:t>
      </w:r>
    </w:p>
    <w:p w14:paraId="4647E034" w14:textId="77777777" w:rsidR="00E26CE9" w:rsidRPr="009A375B" w:rsidRDefault="00E26CE9" w:rsidP="00E26CE9">
      <w:pPr>
        <w:rPr>
          <w:rFonts w:ascii="Arial" w:hAnsi="Arial" w:cs="Arial"/>
        </w:rPr>
      </w:pPr>
    </w:p>
    <w:p w14:paraId="07E5A7AE" w14:textId="77777777" w:rsidR="007B4F56" w:rsidRPr="009A375B" w:rsidRDefault="007B4F56" w:rsidP="005E5C56">
      <w:pPr>
        <w:rPr>
          <w:rFonts w:ascii="Arial" w:hAnsi="Arial" w:cs="Arial"/>
        </w:rPr>
      </w:pPr>
    </w:p>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7DAC7496"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4C38EF">
        <w:rPr>
          <w:rFonts w:ascii="Arial" w:hAnsi="Arial" w:cs="Arial"/>
          <w:sz w:val="20"/>
        </w:rPr>
        <w:t xml:space="preserve">v jednom (1) vyhotovení v elektronické podobě. </w:t>
      </w:r>
    </w:p>
    <w:p w14:paraId="5F688BBA" w14:textId="77777777" w:rsidR="00A3733B" w:rsidRPr="009A375B" w:rsidRDefault="00A3733B" w:rsidP="005E5C56">
      <w:pPr>
        <w:pStyle w:val="Zkladntextodsazen31"/>
        <w:rPr>
          <w:rFonts w:ascii="Arial" w:hAnsi="Arial" w:cs="Arial"/>
          <w:sz w:val="20"/>
        </w:rPr>
      </w:pPr>
    </w:p>
    <w:p w14:paraId="48C53ED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5C474F16" w14:textId="77777777" w:rsidR="00A3733B" w:rsidRPr="009F7C6D" w:rsidRDefault="00A3733B" w:rsidP="005E5C56">
      <w:pPr>
        <w:ind w:firstLine="708"/>
        <w:jc w:val="both"/>
        <w:rPr>
          <w:rFonts w:ascii="Arial" w:hAnsi="Arial" w:cs="Arial"/>
          <w:bCs/>
        </w:rPr>
      </w:pPr>
      <w:r w:rsidRPr="009F7C6D">
        <w:rPr>
          <w:rFonts w:ascii="Arial" w:hAnsi="Arial" w:cs="Arial"/>
          <w:b/>
        </w:rPr>
        <w:t xml:space="preserve">Příloha č. 1: </w:t>
      </w:r>
      <w:r w:rsidRPr="009F7C6D">
        <w:rPr>
          <w:rFonts w:ascii="Arial" w:hAnsi="Arial" w:cs="Arial"/>
          <w:b/>
        </w:rPr>
        <w:tab/>
      </w:r>
      <w:r w:rsidRPr="009F7C6D">
        <w:rPr>
          <w:rFonts w:ascii="Arial" w:hAnsi="Arial" w:cs="Arial"/>
          <w:bCs/>
        </w:rPr>
        <w:t>Výpis z obchodního rejstříku zhotovitele</w:t>
      </w:r>
      <w:r w:rsidR="00BB0276" w:rsidRPr="009F7C6D">
        <w:rPr>
          <w:rFonts w:ascii="Arial" w:hAnsi="Arial" w:cs="Arial"/>
          <w:bCs/>
        </w:rPr>
        <w:t xml:space="preserve"> (popř. </w:t>
      </w:r>
      <w:r w:rsidR="00B2226D" w:rsidRPr="009F7C6D">
        <w:rPr>
          <w:rFonts w:ascii="Arial" w:hAnsi="Arial" w:cs="Arial"/>
          <w:bCs/>
        </w:rPr>
        <w:t>pod</w:t>
      </w:r>
      <w:r w:rsidR="00BB0276" w:rsidRPr="009F7C6D">
        <w:rPr>
          <w:rFonts w:ascii="Arial" w:hAnsi="Arial" w:cs="Arial"/>
          <w:bCs/>
        </w:rPr>
        <w:t>dodavatele)</w:t>
      </w:r>
      <w:r w:rsidR="008C4E95" w:rsidRPr="009F7C6D">
        <w:rPr>
          <w:rFonts w:ascii="Arial" w:hAnsi="Arial" w:cs="Arial"/>
          <w:bCs/>
        </w:rPr>
        <w:t xml:space="preserve"> příp. Výpis ze </w:t>
      </w:r>
      <w:r w:rsidR="008C4E95" w:rsidRPr="009F7C6D">
        <w:rPr>
          <w:rFonts w:ascii="Arial" w:hAnsi="Arial" w:cs="Arial"/>
          <w:bCs/>
        </w:rPr>
        <w:tab/>
      </w:r>
      <w:r w:rsidR="008C4E95" w:rsidRPr="009F7C6D">
        <w:rPr>
          <w:rFonts w:ascii="Arial" w:hAnsi="Arial" w:cs="Arial"/>
          <w:bCs/>
        </w:rPr>
        <w:tab/>
      </w:r>
      <w:r w:rsidR="008C4E95" w:rsidRPr="009F7C6D">
        <w:rPr>
          <w:rFonts w:ascii="Arial" w:hAnsi="Arial" w:cs="Arial"/>
          <w:bCs/>
        </w:rPr>
        <w:tab/>
      </w:r>
      <w:r w:rsidR="008C4E95" w:rsidRPr="009F7C6D">
        <w:rPr>
          <w:rFonts w:ascii="Arial" w:hAnsi="Arial" w:cs="Arial"/>
          <w:bCs/>
        </w:rPr>
        <w:tab/>
        <w:t>Živnostenského rejstříku</w:t>
      </w:r>
    </w:p>
    <w:p w14:paraId="36B1F528" w14:textId="77777777" w:rsidR="00A3733B" w:rsidRPr="009F7C6D" w:rsidRDefault="00A3733B" w:rsidP="005E5C56">
      <w:pPr>
        <w:ind w:firstLine="708"/>
        <w:jc w:val="both"/>
        <w:rPr>
          <w:rFonts w:ascii="Arial" w:hAnsi="Arial" w:cs="Arial"/>
        </w:rPr>
      </w:pPr>
      <w:r w:rsidRPr="009F7C6D">
        <w:rPr>
          <w:rFonts w:ascii="Arial" w:hAnsi="Arial" w:cs="Arial"/>
          <w:b/>
        </w:rPr>
        <w:t xml:space="preserve">Příloha č. </w:t>
      </w:r>
      <w:r w:rsidR="00BB7AA6" w:rsidRPr="009F7C6D">
        <w:rPr>
          <w:rFonts w:ascii="Arial" w:hAnsi="Arial" w:cs="Arial"/>
          <w:b/>
        </w:rPr>
        <w:t>2</w:t>
      </w:r>
      <w:r w:rsidRPr="009F7C6D">
        <w:rPr>
          <w:rFonts w:ascii="Arial" w:hAnsi="Arial" w:cs="Arial"/>
          <w:b/>
        </w:rPr>
        <w:t xml:space="preserve">: </w:t>
      </w:r>
      <w:r w:rsidRPr="009F7C6D">
        <w:rPr>
          <w:rFonts w:ascii="Arial" w:hAnsi="Arial" w:cs="Arial"/>
          <w:b/>
        </w:rPr>
        <w:tab/>
      </w:r>
      <w:r w:rsidR="00ED4975" w:rsidRPr="009F7C6D">
        <w:rPr>
          <w:rFonts w:ascii="Arial" w:hAnsi="Arial" w:cs="Arial"/>
        </w:rPr>
        <w:t>Harmonogram realizace díla</w:t>
      </w:r>
    </w:p>
    <w:p w14:paraId="6416C42A" w14:textId="77777777" w:rsidR="00A3733B" w:rsidRPr="009F7C6D" w:rsidRDefault="00A3733B" w:rsidP="006C5319">
      <w:pPr>
        <w:ind w:left="2127" w:hanging="1418"/>
        <w:jc w:val="both"/>
        <w:rPr>
          <w:rFonts w:ascii="Arial" w:hAnsi="Arial" w:cs="Arial"/>
        </w:rPr>
      </w:pPr>
      <w:r w:rsidRPr="009F7C6D">
        <w:rPr>
          <w:rFonts w:ascii="Arial" w:hAnsi="Arial" w:cs="Arial"/>
          <w:b/>
        </w:rPr>
        <w:t xml:space="preserve">Příloha č. </w:t>
      </w:r>
      <w:r w:rsidR="00BB7AA6" w:rsidRPr="009F7C6D">
        <w:rPr>
          <w:rFonts w:ascii="Arial" w:hAnsi="Arial" w:cs="Arial"/>
          <w:b/>
        </w:rPr>
        <w:t>3</w:t>
      </w:r>
      <w:r w:rsidRPr="009F7C6D">
        <w:rPr>
          <w:rFonts w:ascii="Arial" w:hAnsi="Arial" w:cs="Arial"/>
          <w:b/>
        </w:rPr>
        <w:t>:</w:t>
      </w:r>
      <w:r w:rsidRPr="009F7C6D">
        <w:rPr>
          <w:rFonts w:ascii="Arial" w:hAnsi="Arial" w:cs="Arial"/>
          <w:b/>
        </w:rPr>
        <w:tab/>
      </w:r>
      <w:r w:rsidR="00D60FEE" w:rsidRPr="009F7C6D">
        <w:rPr>
          <w:rFonts w:ascii="Arial" w:hAnsi="Arial" w:cs="Arial"/>
        </w:rPr>
        <w:t>Požadavky zhotovitele na změnu (vzor) a Ocenění ke změně (vzor)</w:t>
      </w:r>
    </w:p>
    <w:p w14:paraId="587067C8" w14:textId="77777777" w:rsidR="00A3733B" w:rsidRPr="005B5960" w:rsidRDefault="00A3733B" w:rsidP="005E5C56">
      <w:pPr>
        <w:ind w:firstLine="708"/>
        <w:jc w:val="both"/>
        <w:rPr>
          <w:rFonts w:ascii="Arial" w:hAnsi="Arial" w:cs="Arial"/>
        </w:rPr>
      </w:pPr>
      <w:r w:rsidRPr="009F7C6D">
        <w:rPr>
          <w:rFonts w:ascii="Arial" w:hAnsi="Arial" w:cs="Arial"/>
          <w:b/>
          <w:bCs/>
        </w:rPr>
        <w:t xml:space="preserve">Příloha č. </w:t>
      </w:r>
      <w:r w:rsidR="00BB7AA6" w:rsidRPr="009F7C6D">
        <w:rPr>
          <w:rFonts w:ascii="Arial" w:hAnsi="Arial" w:cs="Arial"/>
          <w:b/>
          <w:bCs/>
        </w:rPr>
        <w:t>4</w:t>
      </w:r>
      <w:r w:rsidRPr="009F7C6D">
        <w:rPr>
          <w:rFonts w:ascii="Arial" w:hAnsi="Arial" w:cs="Arial"/>
          <w:b/>
          <w:bCs/>
        </w:rPr>
        <w:t>:</w:t>
      </w:r>
      <w:r w:rsidRPr="009F7C6D">
        <w:rPr>
          <w:rFonts w:ascii="Arial" w:hAnsi="Arial" w:cs="Arial"/>
          <w:b/>
          <w:bCs/>
        </w:rPr>
        <w:tab/>
      </w:r>
      <w:r w:rsidR="00D60FEE" w:rsidRPr="005B5960">
        <w:rPr>
          <w:rFonts w:ascii="Arial" w:hAnsi="Arial" w:cs="Arial"/>
          <w:bCs/>
        </w:rPr>
        <w:t xml:space="preserve">Údaje o </w:t>
      </w:r>
      <w:r w:rsidR="00B2226D" w:rsidRPr="005B5960">
        <w:rPr>
          <w:rFonts w:ascii="Arial" w:hAnsi="Arial" w:cs="Arial"/>
          <w:bCs/>
        </w:rPr>
        <w:t>pod</w:t>
      </w:r>
      <w:r w:rsidR="00D60FEE" w:rsidRPr="005B5960">
        <w:rPr>
          <w:rFonts w:ascii="Arial" w:hAnsi="Arial" w:cs="Arial"/>
          <w:bCs/>
        </w:rPr>
        <w:t>dodavatelích</w:t>
      </w:r>
    </w:p>
    <w:p w14:paraId="6B4A4C67" w14:textId="77777777" w:rsidR="005434C2" w:rsidRPr="009F7C6D" w:rsidRDefault="005434C2" w:rsidP="005434C2">
      <w:pPr>
        <w:ind w:firstLine="708"/>
        <w:jc w:val="both"/>
        <w:rPr>
          <w:rFonts w:ascii="Arial" w:hAnsi="Arial" w:cs="Arial"/>
          <w:bCs/>
        </w:rPr>
      </w:pPr>
      <w:r w:rsidRPr="005B5960">
        <w:rPr>
          <w:rFonts w:ascii="Arial" w:hAnsi="Arial" w:cs="Arial"/>
          <w:b/>
          <w:bCs/>
        </w:rPr>
        <w:t xml:space="preserve">Příloha č. </w:t>
      </w:r>
      <w:r w:rsidR="006C6EA6" w:rsidRPr="005B5960">
        <w:rPr>
          <w:rFonts w:ascii="Arial" w:hAnsi="Arial" w:cs="Arial"/>
          <w:b/>
          <w:bCs/>
        </w:rPr>
        <w:t>5</w:t>
      </w:r>
      <w:r w:rsidRPr="005B5960">
        <w:rPr>
          <w:rFonts w:ascii="Arial" w:hAnsi="Arial" w:cs="Arial"/>
          <w:b/>
          <w:bCs/>
        </w:rPr>
        <w:t>:</w:t>
      </w:r>
      <w:r w:rsidRPr="005B5960">
        <w:rPr>
          <w:rFonts w:ascii="Arial" w:hAnsi="Arial" w:cs="Arial"/>
          <w:b/>
          <w:bCs/>
        </w:rPr>
        <w:tab/>
      </w:r>
      <w:r w:rsidR="00475EF9" w:rsidRPr="005B5960">
        <w:rPr>
          <w:rFonts w:ascii="Arial" w:hAnsi="Arial" w:cs="Arial"/>
        </w:rPr>
        <w:t>Vysvětlení zadávací dokumentace</w:t>
      </w:r>
    </w:p>
    <w:p w14:paraId="1BFACAFB" w14:textId="77777777" w:rsidR="005B5960" w:rsidRDefault="00771BD5" w:rsidP="005E5C56">
      <w:pPr>
        <w:ind w:firstLine="708"/>
        <w:jc w:val="both"/>
        <w:rPr>
          <w:rFonts w:ascii="Arial" w:hAnsi="Arial" w:cs="Arial"/>
          <w:bCs/>
        </w:rPr>
      </w:pPr>
      <w:r w:rsidRPr="009F7C6D">
        <w:rPr>
          <w:rFonts w:ascii="Arial" w:hAnsi="Arial" w:cs="Arial"/>
          <w:b/>
          <w:bCs/>
        </w:rPr>
        <w:t xml:space="preserve">Příloha č. </w:t>
      </w:r>
      <w:r w:rsidR="006C6EA6" w:rsidRPr="009F7C6D">
        <w:rPr>
          <w:rFonts w:ascii="Arial" w:hAnsi="Arial" w:cs="Arial"/>
          <w:b/>
          <w:bCs/>
        </w:rPr>
        <w:t>6</w:t>
      </w:r>
      <w:r w:rsidRPr="009F7C6D">
        <w:rPr>
          <w:rFonts w:ascii="Arial" w:hAnsi="Arial" w:cs="Arial"/>
          <w:b/>
          <w:bCs/>
        </w:rPr>
        <w:t>:</w:t>
      </w:r>
      <w:r w:rsidRPr="009F7C6D">
        <w:rPr>
          <w:rFonts w:ascii="Arial" w:hAnsi="Arial" w:cs="Arial"/>
          <w:b/>
          <w:bCs/>
        </w:rPr>
        <w:tab/>
      </w:r>
      <w:r w:rsidR="00D60FEE" w:rsidRPr="009F7C6D">
        <w:rPr>
          <w:rFonts w:ascii="Arial" w:hAnsi="Arial" w:cs="Arial"/>
          <w:bCs/>
        </w:rPr>
        <w:t xml:space="preserve">Výpis z usnesení </w:t>
      </w:r>
      <w:r w:rsidR="004568E0" w:rsidRPr="009F7C6D">
        <w:rPr>
          <w:rFonts w:ascii="Arial" w:hAnsi="Arial" w:cs="Arial"/>
          <w:bCs/>
        </w:rPr>
        <w:t>Rady</w:t>
      </w:r>
      <w:r w:rsidR="00C821A2" w:rsidRPr="009F7C6D">
        <w:rPr>
          <w:rFonts w:ascii="Arial" w:hAnsi="Arial" w:cs="Arial"/>
          <w:bCs/>
        </w:rPr>
        <w:t xml:space="preserve"> </w:t>
      </w:r>
      <w:r w:rsidR="00D60FEE" w:rsidRPr="009F7C6D">
        <w:rPr>
          <w:rFonts w:ascii="Arial" w:hAnsi="Arial" w:cs="Arial"/>
          <w:bCs/>
        </w:rPr>
        <w:t>města Karlovy Vary</w:t>
      </w:r>
    </w:p>
    <w:p w14:paraId="1C620913" w14:textId="570065CD" w:rsidR="00771BD5" w:rsidRPr="005B5960" w:rsidRDefault="005B5960" w:rsidP="005E5C56">
      <w:pPr>
        <w:ind w:firstLine="708"/>
        <w:jc w:val="both"/>
        <w:rPr>
          <w:rFonts w:ascii="Arial" w:hAnsi="Arial" w:cs="Arial"/>
          <w:bCs/>
        </w:rPr>
      </w:pPr>
      <w:r>
        <w:rPr>
          <w:rFonts w:ascii="Arial" w:hAnsi="Arial" w:cs="Arial"/>
          <w:b/>
          <w:bCs/>
        </w:rPr>
        <w:t>Příloha č. 7:</w:t>
      </w:r>
      <w:r>
        <w:rPr>
          <w:rFonts w:ascii="Arial" w:hAnsi="Arial" w:cs="Arial"/>
          <w:b/>
          <w:bCs/>
        </w:rPr>
        <w:tab/>
      </w:r>
      <w:r w:rsidRPr="005B5960">
        <w:rPr>
          <w:rFonts w:ascii="Arial" w:hAnsi="Arial" w:cs="Arial"/>
          <w:bCs/>
        </w:rPr>
        <w:t>Oceněný soupis stavebních prací, dodávek a služeb s výkazem výměr</w:t>
      </w:r>
    </w:p>
    <w:p w14:paraId="7802E8E7" w14:textId="77777777" w:rsidR="009C6E29" w:rsidRPr="009A375B" w:rsidRDefault="009C6E29" w:rsidP="009C6E29">
      <w:pPr>
        <w:ind w:left="709"/>
        <w:rPr>
          <w:rFonts w:ascii="Arial" w:hAnsi="Arial" w:cs="Arial"/>
        </w:rPr>
      </w:pPr>
    </w:p>
    <w:p w14:paraId="22ADDF4E" w14:textId="4640DBD8"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035C70B5" w14:textId="77777777" w:rsidR="00254B7D" w:rsidRPr="009A375B" w:rsidRDefault="00254B7D" w:rsidP="00825981">
      <w:pPr>
        <w:suppressAutoHyphens w:val="0"/>
        <w:rPr>
          <w:rFonts w:ascii="Arial" w:hAnsi="Arial" w:cs="Arial"/>
        </w:rPr>
      </w:pPr>
    </w:p>
    <w:p w14:paraId="0C5C7A2B" w14:textId="1C77A622"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výslovně souhlasí s tím, aby text této smlouvy byl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 xml:space="preserve">ve znění pozdějších předpisů </w:t>
      </w:r>
      <w:r w:rsidR="004F4C8F">
        <w:rPr>
          <w:rFonts w:ascii="Arial" w:hAnsi="Arial" w:cs="Arial"/>
          <w:sz w:val="20"/>
        </w:rPr>
        <w:t>nebo</w:t>
      </w:r>
      <w:r w:rsidRPr="009A375B">
        <w:rPr>
          <w:rFonts w:ascii="Arial" w:hAnsi="Arial" w:cs="Arial"/>
          <w:sz w:val="20"/>
        </w:rPr>
        <w:t xml:space="preserve"> v registru smluv v souladu se zákonem č. 340/2015 Sb., zákon o zvláštních podmínkách účinnosti některých smluv, uveřejňování těchto smluv a o registru smluv (zákon o registru smluv). Uveřejnění v registru smluv zajistí objednatel. Kontakt na </w:t>
      </w:r>
      <w:r w:rsidR="004F4C8F">
        <w:rPr>
          <w:rFonts w:ascii="Arial" w:hAnsi="Arial" w:cs="Arial"/>
          <w:sz w:val="20"/>
        </w:rPr>
        <w:t xml:space="preserve">zhotovitele pro </w:t>
      </w:r>
      <w:r w:rsidRPr="009A375B">
        <w:rPr>
          <w:rFonts w:ascii="Arial" w:hAnsi="Arial" w:cs="Arial"/>
          <w:sz w:val="20"/>
        </w:rPr>
        <w:t xml:space="preserve">doručení oznámení o </w:t>
      </w:r>
      <w:r w:rsidR="004F4C8F">
        <w:rPr>
          <w:rFonts w:ascii="Arial" w:hAnsi="Arial" w:cs="Arial"/>
          <w:sz w:val="20"/>
        </w:rPr>
        <w:t>uveřejnění</w:t>
      </w:r>
      <w:r w:rsidRPr="009A375B">
        <w:rPr>
          <w:rFonts w:ascii="Arial" w:hAnsi="Arial" w:cs="Arial"/>
          <w:sz w:val="20"/>
        </w:rPr>
        <w:t xml:space="preserve">: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(jméno a příjmení)</w:t>
      </w:r>
      <w:r w:rsidRPr="009A375B">
        <w:rPr>
          <w:rFonts w:ascii="Arial" w:hAnsi="Arial" w:cs="Arial"/>
          <w:sz w:val="20"/>
        </w:rPr>
        <w:t xml:space="preserve"> – </w:t>
      </w:r>
      <w:r w:rsidRPr="009A375B">
        <w:rPr>
          <w:rFonts w:ascii="Arial" w:hAnsi="Arial" w:cs="Arial"/>
          <w:sz w:val="20"/>
          <w:highlight w:val="cyan"/>
        </w:rPr>
        <w:t>………………………….</w:t>
      </w:r>
      <w:r w:rsidRPr="009A375B">
        <w:rPr>
          <w:rFonts w:ascii="Arial" w:hAnsi="Arial" w:cs="Arial"/>
          <w:sz w:val="20"/>
        </w:rPr>
        <w:t xml:space="preserve"> </w:t>
      </w:r>
      <w:r w:rsidRPr="009A375B">
        <w:rPr>
          <w:rFonts w:ascii="Arial" w:hAnsi="Arial" w:cs="Arial"/>
          <w:i/>
          <w:sz w:val="20"/>
        </w:rPr>
        <w:t>(e</w:t>
      </w:r>
      <w:r w:rsidR="0073626F" w:rsidRPr="009A375B">
        <w:rPr>
          <w:rFonts w:ascii="Arial" w:hAnsi="Arial" w:cs="Arial"/>
          <w:i/>
          <w:sz w:val="20"/>
        </w:rPr>
        <w:t>-</w:t>
      </w:r>
      <w:r w:rsidRPr="009A375B">
        <w:rPr>
          <w:rFonts w:ascii="Arial" w:hAnsi="Arial" w:cs="Arial"/>
          <w:i/>
          <w:sz w:val="20"/>
        </w:rPr>
        <w:t>mail)</w:t>
      </w:r>
      <w:r w:rsidR="00254B7D" w:rsidRPr="009A375B">
        <w:rPr>
          <w:rFonts w:ascii="Arial" w:hAnsi="Arial" w:cs="Arial"/>
          <w:sz w:val="20"/>
        </w:rPr>
        <w:t>.</w:t>
      </w:r>
    </w:p>
    <w:p w14:paraId="52C76FC1" w14:textId="77777777" w:rsidR="00FC3EF8" w:rsidRPr="009A375B" w:rsidRDefault="00FC3EF8" w:rsidP="00FC3EF8">
      <w:pPr>
        <w:pStyle w:val="Normlnodsazen1"/>
        <w:spacing w:after="0"/>
        <w:jc w:val="both"/>
        <w:rPr>
          <w:rFonts w:ascii="Arial" w:hAnsi="Arial" w:cs="Arial"/>
          <w:sz w:val="20"/>
        </w:rPr>
      </w:pPr>
    </w:p>
    <w:p w14:paraId="4817186D" w14:textId="19CD5992"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77777777" w:rsidR="00254B7D" w:rsidRPr="009A375B" w:rsidRDefault="00254B7D" w:rsidP="00664214">
      <w:pPr>
        <w:jc w:val="both"/>
        <w:rPr>
          <w:rFonts w:ascii="Arial" w:hAnsi="Arial" w:cs="Arial"/>
        </w:rPr>
      </w:pPr>
    </w:p>
    <w:p w14:paraId="5B826337"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42526F3" w14:textId="77777777" w:rsidR="00254B7D" w:rsidRPr="009A375B" w:rsidRDefault="00254B7D" w:rsidP="005E5C56">
      <w:pPr>
        <w:jc w:val="both"/>
        <w:rPr>
          <w:rFonts w:ascii="Arial" w:hAnsi="Arial" w:cs="Arial"/>
        </w:rPr>
      </w:pPr>
    </w:p>
    <w:p w14:paraId="1053F652" w14:textId="77777777" w:rsidR="003A2A6A" w:rsidRPr="009A375B" w:rsidRDefault="003A2A6A" w:rsidP="005E5C56">
      <w:pPr>
        <w:jc w:val="both"/>
        <w:rPr>
          <w:rFonts w:ascii="Arial" w:hAnsi="Arial" w:cs="Arial"/>
        </w:rPr>
      </w:pPr>
    </w:p>
    <w:p w14:paraId="001D6A8E" w14:textId="77777777"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656F9E" w:rsidRPr="009A375B">
        <w:rPr>
          <w:rFonts w:ascii="Arial" w:hAnsi="Arial" w:cs="Arial"/>
        </w:rPr>
        <w:t>……………</w:t>
      </w:r>
      <w:r w:rsidR="00BB6E19" w:rsidRPr="009A375B">
        <w:rPr>
          <w:rFonts w:ascii="Arial" w:hAnsi="Arial" w:cs="Arial"/>
        </w:rPr>
        <w:tab/>
      </w:r>
      <w:r w:rsidR="00656F9E" w:rsidRPr="009A375B">
        <w:rPr>
          <w:rFonts w:ascii="Arial" w:hAnsi="Arial" w:cs="Arial"/>
        </w:rPr>
        <w:t>V </w:t>
      </w:r>
      <w:r w:rsidR="00656F9E" w:rsidRPr="009A375B">
        <w:rPr>
          <w:rFonts w:ascii="Arial" w:hAnsi="Arial" w:cs="Arial"/>
          <w:highlight w:val="cyan"/>
        </w:rPr>
        <w:t>………………</w:t>
      </w:r>
      <w:r w:rsidR="00656F9E" w:rsidRPr="009A375B">
        <w:rPr>
          <w:rFonts w:ascii="Arial" w:hAnsi="Arial" w:cs="Arial"/>
        </w:rPr>
        <w:t xml:space="preserve">, dne </w:t>
      </w:r>
      <w:r w:rsidR="00656F9E" w:rsidRPr="009A375B">
        <w:rPr>
          <w:rFonts w:ascii="Arial" w:hAnsi="Arial" w:cs="Arial"/>
          <w:highlight w:val="cyan"/>
        </w:rPr>
        <w:t>……………</w:t>
      </w:r>
    </w:p>
    <w:p w14:paraId="038D76FF" w14:textId="77777777" w:rsidR="00943ECD" w:rsidRPr="009A375B" w:rsidRDefault="00943ECD" w:rsidP="005E5C56">
      <w:pPr>
        <w:pStyle w:val="BodyText21"/>
        <w:widowControl/>
        <w:rPr>
          <w:rFonts w:ascii="Arial" w:hAnsi="Arial" w:cs="Arial"/>
          <w:b/>
          <w:sz w:val="20"/>
        </w:rPr>
      </w:pPr>
    </w:p>
    <w:p w14:paraId="651ACAF6" w14:textId="77777777" w:rsidR="003A2A6A" w:rsidRPr="009A375B" w:rsidRDefault="003A2A6A" w:rsidP="005E5C56">
      <w:pPr>
        <w:pStyle w:val="BodyText21"/>
        <w:widowControl/>
        <w:rPr>
          <w:rFonts w:ascii="Arial" w:hAnsi="Arial" w:cs="Arial"/>
          <w:b/>
          <w:sz w:val="20"/>
        </w:rPr>
      </w:pPr>
    </w:p>
    <w:p w14:paraId="4FE91BAA" w14:textId="77777777" w:rsidR="003A2A6A" w:rsidRPr="009A375B" w:rsidRDefault="003A2A6A" w:rsidP="005E5C56">
      <w:pPr>
        <w:pStyle w:val="BodyText21"/>
        <w:widowControl/>
        <w:rPr>
          <w:rFonts w:ascii="Arial" w:hAnsi="Arial" w:cs="Arial"/>
          <w:b/>
          <w:sz w:val="20"/>
        </w:rPr>
      </w:pPr>
    </w:p>
    <w:p w14:paraId="3CD729B7" w14:textId="77777777" w:rsidR="00A44832" w:rsidRPr="009A375B" w:rsidRDefault="00A44832" w:rsidP="005E5C56">
      <w:pPr>
        <w:pStyle w:val="BodyText21"/>
        <w:widowControl/>
        <w:rPr>
          <w:rFonts w:ascii="Arial" w:hAnsi="Arial" w:cs="Arial"/>
          <w:b/>
          <w:sz w:val="20"/>
        </w:rPr>
      </w:pPr>
    </w:p>
    <w:p w14:paraId="25682CF8" w14:textId="77777777" w:rsidR="00A44832" w:rsidRPr="009A375B" w:rsidRDefault="00A44832"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02D533DB" w14:textId="77777777"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A556E6" w:rsidRPr="009A375B">
        <w:rPr>
          <w:rFonts w:ascii="Arial" w:hAnsi="Arial" w:cs="Arial"/>
          <w:b/>
          <w:sz w:val="20"/>
          <w:highlight w:val="cyan"/>
        </w:rPr>
        <w:t>…………………………….</w:t>
      </w:r>
    </w:p>
    <w:p w14:paraId="483308AA" w14:textId="77777777"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 Andreou Pfeffer Ferklovou, MBA</w:t>
      </w:r>
      <w:r w:rsidR="007C6CBC" w:rsidRPr="009A375B">
        <w:rPr>
          <w:rFonts w:ascii="Arial" w:hAnsi="Arial" w:cs="Arial"/>
          <w:bCs/>
          <w:sz w:val="20"/>
        </w:rPr>
        <w:t>.</w:t>
      </w:r>
      <w:r w:rsidR="00A556E6" w:rsidRPr="009A375B">
        <w:rPr>
          <w:rFonts w:ascii="Arial" w:hAnsi="Arial" w:cs="Arial"/>
          <w:bCs/>
          <w:sz w:val="20"/>
        </w:rPr>
        <w:tab/>
      </w:r>
      <w:r w:rsidR="00A556E6" w:rsidRPr="009A375B">
        <w:rPr>
          <w:rFonts w:ascii="Arial" w:hAnsi="Arial" w:cs="Arial"/>
          <w:sz w:val="20"/>
          <w:highlight w:val="cyan"/>
        </w:rPr>
        <w:t>…………………………….</w:t>
      </w:r>
    </w:p>
    <w:p w14:paraId="68E02CC3" w14:textId="77777777" w:rsidR="00A3733B"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primátorkou</w:t>
      </w:r>
      <w:r w:rsidR="002004E0" w:rsidRPr="009A375B">
        <w:rPr>
          <w:rFonts w:ascii="Arial" w:hAnsi="Arial" w:cs="Arial"/>
          <w:bCs/>
          <w:sz w:val="20"/>
        </w:rPr>
        <w:t xml:space="preserve"> města</w:t>
      </w:r>
      <w:r w:rsidR="00A3733B" w:rsidRPr="009A375B">
        <w:rPr>
          <w:rFonts w:ascii="Arial" w:hAnsi="Arial" w:cs="Arial"/>
          <w:bCs/>
          <w:sz w:val="20"/>
        </w:rPr>
        <w:tab/>
      </w:r>
      <w:r w:rsidR="00A556E6" w:rsidRPr="009A375B">
        <w:rPr>
          <w:rFonts w:ascii="Arial" w:hAnsi="Arial" w:cs="Arial"/>
          <w:sz w:val="20"/>
          <w:highlight w:val="cyan"/>
        </w:rPr>
        <w:t>…………………………….</w:t>
      </w:r>
    </w:p>
    <w:p w14:paraId="7B221EDC" w14:textId="77777777" w:rsidR="008D1874" w:rsidRPr="009A375B" w:rsidRDefault="008D1874" w:rsidP="007D3F18">
      <w:pPr>
        <w:pStyle w:val="BodyText21"/>
        <w:widowControl/>
        <w:tabs>
          <w:tab w:val="left" w:pos="6237"/>
        </w:tabs>
        <w:rPr>
          <w:rFonts w:ascii="Arial" w:hAnsi="Arial" w:cs="Arial"/>
          <w:bCs/>
          <w:sz w:val="20"/>
        </w:rPr>
      </w:pPr>
    </w:p>
    <w:p w14:paraId="6706DEF2" w14:textId="77777777" w:rsidR="008D1874" w:rsidRPr="009A375B"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8D1874" w:rsidRPr="009A375B" w:rsidSect="001A4B61">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418" w:right="1247" w:bottom="1247" w:left="124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8674E" w16cid:durableId="243F864F"/>
  <w16cid:commentId w16cid:paraId="0F87F6F4" w16cid:durableId="243F8646"/>
  <w16cid:commentId w16cid:paraId="1EED9910" w16cid:durableId="243F8647"/>
  <w16cid:commentId w16cid:paraId="3B18BDF9" w16cid:durableId="243F86A0"/>
  <w16cid:commentId w16cid:paraId="11CC6B2F" w16cid:durableId="243F868C"/>
  <w16cid:commentId w16cid:paraId="2C5178C8" w16cid:durableId="243F8AED"/>
  <w16cid:commentId w16cid:paraId="03EFF82B" w16cid:durableId="243F8648"/>
  <w16cid:commentId w16cid:paraId="0497EBDB" w16cid:durableId="243F8715"/>
  <w16cid:commentId w16cid:paraId="544B8967" w16cid:durableId="243F8956"/>
  <w16cid:commentId w16cid:paraId="5C01A5F6" w16cid:durableId="243F8649"/>
  <w16cid:commentId w16cid:paraId="71F30D4A" w16cid:durableId="243F8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370C" w14:textId="77777777" w:rsidR="003E67F2" w:rsidRDefault="003E67F2">
      <w:r>
        <w:separator/>
      </w:r>
    </w:p>
  </w:endnote>
  <w:endnote w:type="continuationSeparator" w:id="0">
    <w:p w14:paraId="4EC78EFD" w14:textId="77777777" w:rsidR="003E67F2" w:rsidRDefault="003E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29A0" w14:textId="77777777" w:rsidR="00776FAF" w:rsidRDefault="00776F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5F21" w14:textId="7DB2205A" w:rsidR="00776FAF" w:rsidRPr="002106A5" w:rsidRDefault="00776FAF"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255ECB">
      <w:rPr>
        <w:rFonts w:ascii="Arial" w:hAnsi="Arial" w:cs="Arial"/>
        <w:noProof/>
        <w:szCs w:val="18"/>
      </w:rPr>
      <w:t>8</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255ECB">
      <w:rPr>
        <w:rFonts w:ascii="Arial" w:hAnsi="Arial" w:cs="Arial"/>
        <w:noProof/>
        <w:szCs w:val="18"/>
      </w:rPr>
      <w:t>26</w:t>
    </w:r>
    <w:r w:rsidRPr="002106A5">
      <w:rP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E7A" w14:textId="21A951ED" w:rsidR="00776FAF" w:rsidRPr="00005B0D" w:rsidRDefault="00776FAF"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sidR="00255ECB">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sidR="00255ECB">
      <w:rPr>
        <w:rFonts w:ascii="Arial" w:hAnsi="Arial" w:cs="Arial"/>
        <w:b/>
        <w:noProof/>
        <w:sz w:val="18"/>
        <w:szCs w:val="18"/>
      </w:rPr>
      <w:t>26</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32D6" w14:textId="77777777" w:rsidR="003E67F2" w:rsidRDefault="003E67F2">
      <w:r>
        <w:separator/>
      </w:r>
    </w:p>
  </w:footnote>
  <w:footnote w:type="continuationSeparator" w:id="0">
    <w:p w14:paraId="5D683DD6" w14:textId="77777777" w:rsidR="003E67F2" w:rsidRDefault="003E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A98A" w14:textId="77777777" w:rsidR="00776FAF" w:rsidRDefault="00776F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B08D" w14:textId="77777777" w:rsidR="00776FAF" w:rsidRDefault="00776F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F4E8" w14:textId="77777777" w:rsidR="00776FAF" w:rsidRDefault="00776F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8"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15:restartNumberingAfterBreak="0">
    <w:nsid w:val="77001891"/>
    <w:multiLevelType w:val="hybridMultilevel"/>
    <w:tmpl w:val="05B8E010"/>
    <w:lvl w:ilvl="0" w:tplc="641E65E2">
      <w:start w:val="1"/>
      <w:numFmt w:val="decimal"/>
      <w:lvlText w:val="5.%1"/>
      <w:lvlJc w:val="left"/>
      <w:pPr>
        <w:ind w:left="360" w:hanging="360"/>
      </w:pPr>
      <w:rPr>
        <w:rFonts w:ascii="Tahoma" w:hAnsi="Tahoma" w:cs="Tahoma" w:hint="default"/>
        <w:b/>
        <w:color w:val="auto"/>
        <w:sz w:val="20"/>
        <w:szCs w:val="20"/>
      </w:r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9"/>
  </w:num>
  <w:num w:numId="20">
    <w:abstractNumId w:val="50"/>
  </w:num>
  <w:num w:numId="21">
    <w:abstractNumId w:val="43"/>
  </w:num>
  <w:num w:numId="22">
    <w:abstractNumId w:val="68"/>
  </w:num>
  <w:num w:numId="23">
    <w:abstractNumId w:val="65"/>
  </w:num>
  <w:num w:numId="24">
    <w:abstractNumId w:val="57"/>
  </w:num>
  <w:num w:numId="25">
    <w:abstractNumId w:val="58"/>
  </w:num>
  <w:num w:numId="26">
    <w:abstractNumId w:val="40"/>
  </w:num>
  <w:num w:numId="27">
    <w:abstractNumId w:val="44"/>
  </w:num>
  <w:num w:numId="28">
    <w:abstractNumId w:val="41"/>
  </w:num>
  <w:num w:numId="29">
    <w:abstractNumId w:val="64"/>
  </w:num>
  <w:num w:numId="30">
    <w:abstractNumId w:val="51"/>
  </w:num>
  <w:num w:numId="31">
    <w:abstractNumId w:val="70"/>
  </w:num>
  <w:num w:numId="32">
    <w:abstractNumId w:val="66"/>
  </w:num>
  <w:num w:numId="33">
    <w:abstractNumId w:val="73"/>
  </w:num>
  <w:num w:numId="34">
    <w:abstractNumId w:val="45"/>
  </w:num>
  <w:num w:numId="35">
    <w:abstractNumId w:val="46"/>
  </w:num>
  <w:num w:numId="36">
    <w:abstractNumId w:val="62"/>
  </w:num>
  <w:num w:numId="37">
    <w:abstractNumId w:val="61"/>
  </w:num>
  <w:num w:numId="38">
    <w:abstractNumId w:val="60"/>
  </w:num>
  <w:num w:numId="39">
    <w:abstractNumId w:val="52"/>
  </w:num>
  <w:num w:numId="40">
    <w:abstractNumId w:val="72"/>
  </w:num>
  <w:num w:numId="41">
    <w:abstractNumId w:val="49"/>
  </w:num>
  <w:num w:numId="42">
    <w:abstractNumId w:val="53"/>
  </w:num>
  <w:num w:numId="43">
    <w:abstractNumId w:val="47"/>
  </w:num>
  <w:num w:numId="44">
    <w:abstractNumId w:val="67"/>
  </w:num>
  <w:num w:numId="45">
    <w:abstractNumId w:val="0"/>
  </w:num>
  <w:num w:numId="46">
    <w:abstractNumId w:val="55"/>
  </w:num>
  <w:num w:numId="47">
    <w:abstractNumId w:val="54"/>
  </w:num>
  <w:num w:numId="48">
    <w:abstractNumId w:val="48"/>
  </w:num>
  <w:num w:numId="49">
    <w:abstractNumId w:val="42"/>
  </w:num>
  <w:num w:numId="50">
    <w:abstractNumId w:val="59"/>
  </w:num>
  <w:num w:numId="51">
    <w:abstractNumId w:val="63"/>
  </w:num>
  <w:num w:numId="52">
    <w:abstractNumId w:val="7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2B85"/>
    <w:rsid w:val="00003785"/>
    <w:rsid w:val="00005B0D"/>
    <w:rsid w:val="00007F04"/>
    <w:rsid w:val="00017AFC"/>
    <w:rsid w:val="000203D9"/>
    <w:rsid w:val="000232ED"/>
    <w:rsid w:val="00027B99"/>
    <w:rsid w:val="00027D94"/>
    <w:rsid w:val="00031D86"/>
    <w:rsid w:val="00031DEC"/>
    <w:rsid w:val="00033BAC"/>
    <w:rsid w:val="00034E04"/>
    <w:rsid w:val="00035BA4"/>
    <w:rsid w:val="00036084"/>
    <w:rsid w:val="000417B3"/>
    <w:rsid w:val="00042B8E"/>
    <w:rsid w:val="000544FF"/>
    <w:rsid w:val="00054613"/>
    <w:rsid w:val="00055D7D"/>
    <w:rsid w:val="000606C7"/>
    <w:rsid w:val="000626EF"/>
    <w:rsid w:val="000630E5"/>
    <w:rsid w:val="00064089"/>
    <w:rsid w:val="000641DB"/>
    <w:rsid w:val="00065267"/>
    <w:rsid w:val="00067C75"/>
    <w:rsid w:val="0007205C"/>
    <w:rsid w:val="00072A96"/>
    <w:rsid w:val="000749C1"/>
    <w:rsid w:val="00076DB8"/>
    <w:rsid w:val="000850B2"/>
    <w:rsid w:val="000858FF"/>
    <w:rsid w:val="00085F62"/>
    <w:rsid w:val="00090831"/>
    <w:rsid w:val="00090833"/>
    <w:rsid w:val="000957ED"/>
    <w:rsid w:val="00097102"/>
    <w:rsid w:val="000A560A"/>
    <w:rsid w:val="000A728D"/>
    <w:rsid w:val="000B0B6D"/>
    <w:rsid w:val="000B1D6E"/>
    <w:rsid w:val="000B3C20"/>
    <w:rsid w:val="000B3FB6"/>
    <w:rsid w:val="000B4E4C"/>
    <w:rsid w:val="000B5057"/>
    <w:rsid w:val="000B64C5"/>
    <w:rsid w:val="000B6638"/>
    <w:rsid w:val="000B6A1C"/>
    <w:rsid w:val="000C1864"/>
    <w:rsid w:val="000C44E9"/>
    <w:rsid w:val="000C6DAB"/>
    <w:rsid w:val="000C79BA"/>
    <w:rsid w:val="000D012F"/>
    <w:rsid w:val="000D056A"/>
    <w:rsid w:val="000D17E5"/>
    <w:rsid w:val="000D2856"/>
    <w:rsid w:val="000D2BAF"/>
    <w:rsid w:val="000D2E97"/>
    <w:rsid w:val="000E052A"/>
    <w:rsid w:val="000E068F"/>
    <w:rsid w:val="000E1BD1"/>
    <w:rsid w:val="000E3FAF"/>
    <w:rsid w:val="000F1492"/>
    <w:rsid w:val="000F4852"/>
    <w:rsid w:val="000F6D40"/>
    <w:rsid w:val="000F72EF"/>
    <w:rsid w:val="001015D5"/>
    <w:rsid w:val="001037FA"/>
    <w:rsid w:val="0010470D"/>
    <w:rsid w:val="001050B1"/>
    <w:rsid w:val="00106E67"/>
    <w:rsid w:val="00111780"/>
    <w:rsid w:val="001146C9"/>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273B"/>
    <w:rsid w:val="001434E2"/>
    <w:rsid w:val="0014485C"/>
    <w:rsid w:val="00145DF7"/>
    <w:rsid w:val="001502AC"/>
    <w:rsid w:val="00156905"/>
    <w:rsid w:val="00156ECB"/>
    <w:rsid w:val="001579DD"/>
    <w:rsid w:val="00160539"/>
    <w:rsid w:val="001631EB"/>
    <w:rsid w:val="00163E62"/>
    <w:rsid w:val="00166B3B"/>
    <w:rsid w:val="00167F17"/>
    <w:rsid w:val="00170187"/>
    <w:rsid w:val="001721F0"/>
    <w:rsid w:val="001731E8"/>
    <w:rsid w:val="001732E4"/>
    <w:rsid w:val="001745C5"/>
    <w:rsid w:val="00175AE6"/>
    <w:rsid w:val="00180980"/>
    <w:rsid w:val="00181488"/>
    <w:rsid w:val="00182C57"/>
    <w:rsid w:val="00187185"/>
    <w:rsid w:val="00187B22"/>
    <w:rsid w:val="00190814"/>
    <w:rsid w:val="0019330B"/>
    <w:rsid w:val="0019411D"/>
    <w:rsid w:val="00195B6C"/>
    <w:rsid w:val="00195FD0"/>
    <w:rsid w:val="00196B04"/>
    <w:rsid w:val="001A0833"/>
    <w:rsid w:val="001A2016"/>
    <w:rsid w:val="001A25F1"/>
    <w:rsid w:val="001A4B61"/>
    <w:rsid w:val="001A546B"/>
    <w:rsid w:val="001A5580"/>
    <w:rsid w:val="001A6D75"/>
    <w:rsid w:val="001A77B0"/>
    <w:rsid w:val="001B3413"/>
    <w:rsid w:val="001B3A6E"/>
    <w:rsid w:val="001B67B0"/>
    <w:rsid w:val="001B690F"/>
    <w:rsid w:val="001C186F"/>
    <w:rsid w:val="001C1A1A"/>
    <w:rsid w:val="001C4F52"/>
    <w:rsid w:val="001C55AC"/>
    <w:rsid w:val="001C6388"/>
    <w:rsid w:val="001D031A"/>
    <w:rsid w:val="001D2531"/>
    <w:rsid w:val="001D378E"/>
    <w:rsid w:val="001D3C05"/>
    <w:rsid w:val="001D4538"/>
    <w:rsid w:val="001D47B0"/>
    <w:rsid w:val="001D741F"/>
    <w:rsid w:val="001E3811"/>
    <w:rsid w:val="001E39A5"/>
    <w:rsid w:val="001E4EB9"/>
    <w:rsid w:val="001E68D3"/>
    <w:rsid w:val="001E7EF8"/>
    <w:rsid w:val="001F02DC"/>
    <w:rsid w:val="001F31FB"/>
    <w:rsid w:val="001F4FD1"/>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106A5"/>
    <w:rsid w:val="00211F65"/>
    <w:rsid w:val="00213B63"/>
    <w:rsid w:val="00215E8F"/>
    <w:rsid w:val="002179AD"/>
    <w:rsid w:val="00222F19"/>
    <w:rsid w:val="00223111"/>
    <w:rsid w:val="00225E3B"/>
    <w:rsid w:val="00226A0F"/>
    <w:rsid w:val="002331DD"/>
    <w:rsid w:val="00234255"/>
    <w:rsid w:val="00236413"/>
    <w:rsid w:val="0024059C"/>
    <w:rsid w:val="00240BD1"/>
    <w:rsid w:val="002421E5"/>
    <w:rsid w:val="00243A99"/>
    <w:rsid w:val="00243F68"/>
    <w:rsid w:val="002469F1"/>
    <w:rsid w:val="00247963"/>
    <w:rsid w:val="002542DE"/>
    <w:rsid w:val="00254B7D"/>
    <w:rsid w:val="00255ECB"/>
    <w:rsid w:val="00257669"/>
    <w:rsid w:val="00257C31"/>
    <w:rsid w:val="002622D1"/>
    <w:rsid w:val="002640C0"/>
    <w:rsid w:val="002669B2"/>
    <w:rsid w:val="00273614"/>
    <w:rsid w:val="00275B34"/>
    <w:rsid w:val="00281331"/>
    <w:rsid w:val="00281674"/>
    <w:rsid w:val="00283391"/>
    <w:rsid w:val="00292DE9"/>
    <w:rsid w:val="00296274"/>
    <w:rsid w:val="00297203"/>
    <w:rsid w:val="002975D6"/>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1FD6"/>
    <w:rsid w:val="002E3556"/>
    <w:rsid w:val="002F11E2"/>
    <w:rsid w:val="002F2F2E"/>
    <w:rsid w:val="002F64D7"/>
    <w:rsid w:val="002F6763"/>
    <w:rsid w:val="002F7BAA"/>
    <w:rsid w:val="0030220A"/>
    <w:rsid w:val="00302C55"/>
    <w:rsid w:val="00304C55"/>
    <w:rsid w:val="00306082"/>
    <w:rsid w:val="003065E3"/>
    <w:rsid w:val="0031043C"/>
    <w:rsid w:val="003117DF"/>
    <w:rsid w:val="00312A3B"/>
    <w:rsid w:val="00313E59"/>
    <w:rsid w:val="00317528"/>
    <w:rsid w:val="003176A1"/>
    <w:rsid w:val="00320E79"/>
    <w:rsid w:val="00321625"/>
    <w:rsid w:val="00324040"/>
    <w:rsid w:val="003264CC"/>
    <w:rsid w:val="00331D63"/>
    <w:rsid w:val="003331D4"/>
    <w:rsid w:val="0033795E"/>
    <w:rsid w:val="00337D62"/>
    <w:rsid w:val="00341D26"/>
    <w:rsid w:val="00346A62"/>
    <w:rsid w:val="00346F5D"/>
    <w:rsid w:val="00352093"/>
    <w:rsid w:val="00352E8E"/>
    <w:rsid w:val="003559AE"/>
    <w:rsid w:val="003559C5"/>
    <w:rsid w:val="0036152B"/>
    <w:rsid w:val="00362222"/>
    <w:rsid w:val="00365388"/>
    <w:rsid w:val="00366886"/>
    <w:rsid w:val="003678D7"/>
    <w:rsid w:val="0037017C"/>
    <w:rsid w:val="00372C78"/>
    <w:rsid w:val="00373512"/>
    <w:rsid w:val="003747AE"/>
    <w:rsid w:val="00375A69"/>
    <w:rsid w:val="003813AD"/>
    <w:rsid w:val="00382560"/>
    <w:rsid w:val="00384C34"/>
    <w:rsid w:val="00385A27"/>
    <w:rsid w:val="003862B3"/>
    <w:rsid w:val="0038644A"/>
    <w:rsid w:val="003921EA"/>
    <w:rsid w:val="003928B9"/>
    <w:rsid w:val="00393D5A"/>
    <w:rsid w:val="00394D49"/>
    <w:rsid w:val="00394F07"/>
    <w:rsid w:val="003A2377"/>
    <w:rsid w:val="003A26B3"/>
    <w:rsid w:val="003A2A6A"/>
    <w:rsid w:val="003A4A17"/>
    <w:rsid w:val="003A6D61"/>
    <w:rsid w:val="003A78B8"/>
    <w:rsid w:val="003A7F86"/>
    <w:rsid w:val="003B0378"/>
    <w:rsid w:val="003B37A9"/>
    <w:rsid w:val="003B5948"/>
    <w:rsid w:val="003B5D42"/>
    <w:rsid w:val="003C227C"/>
    <w:rsid w:val="003C3ACF"/>
    <w:rsid w:val="003C4DEB"/>
    <w:rsid w:val="003C62B3"/>
    <w:rsid w:val="003C7917"/>
    <w:rsid w:val="003D06C0"/>
    <w:rsid w:val="003D1EFF"/>
    <w:rsid w:val="003D2342"/>
    <w:rsid w:val="003D23BD"/>
    <w:rsid w:val="003D647F"/>
    <w:rsid w:val="003D77B1"/>
    <w:rsid w:val="003E0346"/>
    <w:rsid w:val="003E0BF0"/>
    <w:rsid w:val="003E1CC3"/>
    <w:rsid w:val="003E3734"/>
    <w:rsid w:val="003E4CC2"/>
    <w:rsid w:val="003E4D40"/>
    <w:rsid w:val="003E67F2"/>
    <w:rsid w:val="003E6B8F"/>
    <w:rsid w:val="003F0D33"/>
    <w:rsid w:val="003F1712"/>
    <w:rsid w:val="003F3607"/>
    <w:rsid w:val="003F473F"/>
    <w:rsid w:val="003F560E"/>
    <w:rsid w:val="003F7760"/>
    <w:rsid w:val="00400A7D"/>
    <w:rsid w:val="0040646E"/>
    <w:rsid w:val="00412A62"/>
    <w:rsid w:val="00412B18"/>
    <w:rsid w:val="00416F2C"/>
    <w:rsid w:val="004211D9"/>
    <w:rsid w:val="00422AB0"/>
    <w:rsid w:val="00427878"/>
    <w:rsid w:val="004311E6"/>
    <w:rsid w:val="004331BE"/>
    <w:rsid w:val="004335EB"/>
    <w:rsid w:val="0043420E"/>
    <w:rsid w:val="00436B92"/>
    <w:rsid w:val="00436F97"/>
    <w:rsid w:val="00441423"/>
    <w:rsid w:val="00443BDB"/>
    <w:rsid w:val="004449D1"/>
    <w:rsid w:val="00445000"/>
    <w:rsid w:val="00446B40"/>
    <w:rsid w:val="004536D8"/>
    <w:rsid w:val="004568E0"/>
    <w:rsid w:val="00456DE9"/>
    <w:rsid w:val="00457B0B"/>
    <w:rsid w:val="004632B9"/>
    <w:rsid w:val="00466298"/>
    <w:rsid w:val="0046638F"/>
    <w:rsid w:val="00466D6A"/>
    <w:rsid w:val="00467B64"/>
    <w:rsid w:val="0047324B"/>
    <w:rsid w:val="00475EF9"/>
    <w:rsid w:val="004804FD"/>
    <w:rsid w:val="00482258"/>
    <w:rsid w:val="00482467"/>
    <w:rsid w:val="0048397C"/>
    <w:rsid w:val="0048496E"/>
    <w:rsid w:val="00484D8D"/>
    <w:rsid w:val="004859DC"/>
    <w:rsid w:val="00485DA1"/>
    <w:rsid w:val="00493B4A"/>
    <w:rsid w:val="00494A65"/>
    <w:rsid w:val="004A14C6"/>
    <w:rsid w:val="004A28A5"/>
    <w:rsid w:val="004A465A"/>
    <w:rsid w:val="004A72DC"/>
    <w:rsid w:val="004B2052"/>
    <w:rsid w:val="004B298E"/>
    <w:rsid w:val="004B5B80"/>
    <w:rsid w:val="004B7888"/>
    <w:rsid w:val="004C0810"/>
    <w:rsid w:val="004C0BEF"/>
    <w:rsid w:val="004C1ED3"/>
    <w:rsid w:val="004C2C7B"/>
    <w:rsid w:val="004C32EC"/>
    <w:rsid w:val="004C375B"/>
    <w:rsid w:val="004C38EF"/>
    <w:rsid w:val="004C61E3"/>
    <w:rsid w:val="004C7DFF"/>
    <w:rsid w:val="004D4609"/>
    <w:rsid w:val="004D625D"/>
    <w:rsid w:val="004E05B5"/>
    <w:rsid w:val="004E218F"/>
    <w:rsid w:val="004E26CB"/>
    <w:rsid w:val="004E39FB"/>
    <w:rsid w:val="004E4094"/>
    <w:rsid w:val="004E7FD1"/>
    <w:rsid w:val="004F01C9"/>
    <w:rsid w:val="004F0F92"/>
    <w:rsid w:val="004F18DC"/>
    <w:rsid w:val="004F302C"/>
    <w:rsid w:val="004F44CB"/>
    <w:rsid w:val="004F4C8F"/>
    <w:rsid w:val="004F533F"/>
    <w:rsid w:val="004F600C"/>
    <w:rsid w:val="004F61F6"/>
    <w:rsid w:val="004F7F07"/>
    <w:rsid w:val="00500498"/>
    <w:rsid w:val="00500B7E"/>
    <w:rsid w:val="005010D2"/>
    <w:rsid w:val="005113E3"/>
    <w:rsid w:val="00513A7E"/>
    <w:rsid w:val="0051438E"/>
    <w:rsid w:val="005163AE"/>
    <w:rsid w:val="00520CC5"/>
    <w:rsid w:val="00521D0D"/>
    <w:rsid w:val="0052535B"/>
    <w:rsid w:val="00534128"/>
    <w:rsid w:val="00535B7E"/>
    <w:rsid w:val="00541DEF"/>
    <w:rsid w:val="005426AE"/>
    <w:rsid w:val="005434C2"/>
    <w:rsid w:val="00543EB9"/>
    <w:rsid w:val="005476D7"/>
    <w:rsid w:val="00551037"/>
    <w:rsid w:val="005524C4"/>
    <w:rsid w:val="005568FF"/>
    <w:rsid w:val="00561EE7"/>
    <w:rsid w:val="005633E8"/>
    <w:rsid w:val="005634CD"/>
    <w:rsid w:val="0056428D"/>
    <w:rsid w:val="00564CD7"/>
    <w:rsid w:val="005652F9"/>
    <w:rsid w:val="00566493"/>
    <w:rsid w:val="00570ABF"/>
    <w:rsid w:val="00570ACA"/>
    <w:rsid w:val="00571A26"/>
    <w:rsid w:val="00575BDD"/>
    <w:rsid w:val="00576938"/>
    <w:rsid w:val="005777BC"/>
    <w:rsid w:val="00580D13"/>
    <w:rsid w:val="00582764"/>
    <w:rsid w:val="005843BF"/>
    <w:rsid w:val="00587AC9"/>
    <w:rsid w:val="005949C9"/>
    <w:rsid w:val="00595666"/>
    <w:rsid w:val="00595F78"/>
    <w:rsid w:val="00596BC2"/>
    <w:rsid w:val="005A16F6"/>
    <w:rsid w:val="005A2EBB"/>
    <w:rsid w:val="005A57C9"/>
    <w:rsid w:val="005A57D2"/>
    <w:rsid w:val="005A72EE"/>
    <w:rsid w:val="005B0424"/>
    <w:rsid w:val="005B3AA4"/>
    <w:rsid w:val="005B44A6"/>
    <w:rsid w:val="005B49D6"/>
    <w:rsid w:val="005B58FD"/>
    <w:rsid w:val="005B5960"/>
    <w:rsid w:val="005C177C"/>
    <w:rsid w:val="005C27AB"/>
    <w:rsid w:val="005C60A3"/>
    <w:rsid w:val="005C6B17"/>
    <w:rsid w:val="005C7DC5"/>
    <w:rsid w:val="005D286D"/>
    <w:rsid w:val="005D634C"/>
    <w:rsid w:val="005D67E6"/>
    <w:rsid w:val="005E2B00"/>
    <w:rsid w:val="005E4001"/>
    <w:rsid w:val="005E4DB0"/>
    <w:rsid w:val="005E5C56"/>
    <w:rsid w:val="005F2EDF"/>
    <w:rsid w:val="005F35D2"/>
    <w:rsid w:val="005F4497"/>
    <w:rsid w:val="005F4AF8"/>
    <w:rsid w:val="005F548E"/>
    <w:rsid w:val="005F5CD5"/>
    <w:rsid w:val="006002AA"/>
    <w:rsid w:val="00601529"/>
    <w:rsid w:val="00605638"/>
    <w:rsid w:val="006148F4"/>
    <w:rsid w:val="00623A1B"/>
    <w:rsid w:val="0062732D"/>
    <w:rsid w:val="00627682"/>
    <w:rsid w:val="00635D83"/>
    <w:rsid w:val="00636CEB"/>
    <w:rsid w:val="00637CF2"/>
    <w:rsid w:val="006405CE"/>
    <w:rsid w:val="00642B3B"/>
    <w:rsid w:val="006436A0"/>
    <w:rsid w:val="00643FF4"/>
    <w:rsid w:val="0064473A"/>
    <w:rsid w:val="00645AD3"/>
    <w:rsid w:val="00650189"/>
    <w:rsid w:val="006512D8"/>
    <w:rsid w:val="00652144"/>
    <w:rsid w:val="00655636"/>
    <w:rsid w:val="006557E6"/>
    <w:rsid w:val="006565D1"/>
    <w:rsid w:val="0065668C"/>
    <w:rsid w:val="00656F9E"/>
    <w:rsid w:val="00662C1A"/>
    <w:rsid w:val="00662DE5"/>
    <w:rsid w:val="00662F4D"/>
    <w:rsid w:val="00664214"/>
    <w:rsid w:val="0066433E"/>
    <w:rsid w:val="00666D36"/>
    <w:rsid w:val="00671B40"/>
    <w:rsid w:val="0068235A"/>
    <w:rsid w:val="00684012"/>
    <w:rsid w:val="00684F3A"/>
    <w:rsid w:val="0069102A"/>
    <w:rsid w:val="006944D9"/>
    <w:rsid w:val="006A15C3"/>
    <w:rsid w:val="006A6250"/>
    <w:rsid w:val="006B207A"/>
    <w:rsid w:val="006B2414"/>
    <w:rsid w:val="006B78CA"/>
    <w:rsid w:val="006B7E25"/>
    <w:rsid w:val="006C05BF"/>
    <w:rsid w:val="006C080C"/>
    <w:rsid w:val="006C1E9F"/>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90A"/>
    <w:rsid w:val="00714C6D"/>
    <w:rsid w:val="00715884"/>
    <w:rsid w:val="0071605F"/>
    <w:rsid w:val="007259E2"/>
    <w:rsid w:val="007348C8"/>
    <w:rsid w:val="00735E2E"/>
    <w:rsid w:val="0073626F"/>
    <w:rsid w:val="00737B48"/>
    <w:rsid w:val="00742F03"/>
    <w:rsid w:val="0074349D"/>
    <w:rsid w:val="007435E3"/>
    <w:rsid w:val="00743748"/>
    <w:rsid w:val="00743F24"/>
    <w:rsid w:val="00744E9B"/>
    <w:rsid w:val="00746A65"/>
    <w:rsid w:val="007546AA"/>
    <w:rsid w:val="00755F31"/>
    <w:rsid w:val="007572CA"/>
    <w:rsid w:val="00760371"/>
    <w:rsid w:val="00762472"/>
    <w:rsid w:val="007638BF"/>
    <w:rsid w:val="007647AD"/>
    <w:rsid w:val="007700BC"/>
    <w:rsid w:val="00771BD5"/>
    <w:rsid w:val="00776FAF"/>
    <w:rsid w:val="0078053F"/>
    <w:rsid w:val="00783169"/>
    <w:rsid w:val="00783525"/>
    <w:rsid w:val="00785C92"/>
    <w:rsid w:val="0078716A"/>
    <w:rsid w:val="007878FC"/>
    <w:rsid w:val="0079013A"/>
    <w:rsid w:val="0079249C"/>
    <w:rsid w:val="00792B5A"/>
    <w:rsid w:val="00792B91"/>
    <w:rsid w:val="007A05D5"/>
    <w:rsid w:val="007A0F69"/>
    <w:rsid w:val="007A10AD"/>
    <w:rsid w:val="007A26D4"/>
    <w:rsid w:val="007A3195"/>
    <w:rsid w:val="007A386C"/>
    <w:rsid w:val="007A434A"/>
    <w:rsid w:val="007A5953"/>
    <w:rsid w:val="007A5FF0"/>
    <w:rsid w:val="007A70DB"/>
    <w:rsid w:val="007A7A31"/>
    <w:rsid w:val="007B28B0"/>
    <w:rsid w:val="007B49F4"/>
    <w:rsid w:val="007B4F56"/>
    <w:rsid w:val="007C0CAF"/>
    <w:rsid w:val="007C1CC0"/>
    <w:rsid w:val="007C236D"/>
    <w:rsid w:val="007C32C7"/>
    <w:rsid w:val="007C6CBC"/>
    <w:rsid w:val="007D09F2"/>
    <w:rsid w:val="007D0D64"/>
    <w:rsid w:val="007D1789"/>
    <w:rsid w:val="007D3F18"/>
    <w:rsid w:val="007D3F69"/>
    <w:rsid w:val="007E24BB"/>
    <w:rsid w:val="007E35C3"/>
    <w:rsid w:val="007E3A39"/>
    <w:rsid w:val="007E4E6B"/>
    <w:rsid w:val="007E4E76"/>
    <w:rsid w:val="007E5713"/>
    <w:rsid w:val="007E6674"/>
    <w:rsid w:val="007F078B"/>
    <w:rsid w:val="007F356D"/>
    <w:rsid w:val="007F3810"/>
    <w:rsid w:val="007F3BE1"/>
    <w:rsid w:val="007F5321"/>
    <w:rsid w:val="007F725C"/>
    <w:rsid w:val="00800878"/>
    <w:rsid w:val="008024BF"/>
    <w:rsid w:val="00806C4A"/>
    <w:rsid w:val="00807DF2"/>
    <w:rsid w:val="00810D87"/>
    <w:rsid w:val="00812084"/>
    <w:rsid w:val="00813316"/>
    <w:rsid w:val="00814B83"/>
    <w:rsid w:val="008170C1"/>
    <w:rsid w:val="0082487A"/>
    <w:rsid w:val="00825981"/>
    <w:rsid w:val="00826EB1"/>
    <w:rsid w:val="008275AF"/>
    <w:rsid w:val="0083092A"/>
    <w:rsid w:val="00834E2B"/>
    <w:rsid w:val="00837B9A"/>
    <w:rsid w:val="008408EB"/>
    <w:rsid w:val="00843775"/>
    <w:rsid w:val="00850F23"/>
    <w:rsid w:val="0085353F"/>
    <w:rsid w:val="0085551A"/>
    <w:rsid w:val="008564B2"/>
    <w:rsid w:val="00856737"/>
    <w:rsid w:val="00862FD6"/>
    <w:rsid w:val="00863419"/>
    <w:rsid w:val="00863853"/>
    <w:rsid w:val="00865277"/>
    <w:rsid w:val="0088303B"/>
    <w:rsid w:val="00887C91"/>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5113"/>
    <w:rsid w:val="008B5BF7"/>
    <w:rsid w:val="008B5C4F"/>
    <w:rsid w:val="008C1D3E"/>
    <w:rsid w:val="008C39ED"/>
    <w:rsid w:val="008C4E95"/>
    <w:rsid w:val="008C5313"/>
    <w:rsid w:val="008C541E"/>
    <w:rsid w:val="008C7836"/>
    <w:rsid w:val="008D1874"/>
    <w:rsid w:val="008D1CA7"/>
    <w:rsid w:val="008D211C"/>
    <w:rsid w:val="008D2B6A"/>
    <w:rsid w:val="008D62C6"/>
    <w:rsid w:val="008E03B1"/>
    <w:rsid w:val="008E173A"/>
    <w:rsid w:val="008E5309"/>
    <w:rsid w:val="008E5473"/>
    <w:rsid w:val="008E5643"/>
    <w:rsid w:val="008F1374"/>
    <w:rsid w:val="008F7D25"/>
    <w:rsid w:val="00902F2D"/>
    <w:rsid w:val="009046F6"/>
    <w:rsid w:val="00906347"/>
    <w:rsid w:val="0091157D"/>
    <w:rsid w:val="00912E31"/>
    <w:rsid w:val="009210F2"/>
    <w:rsid w:val="009277F6"/>
    <w:rsid w:val="00927E27"/>
    <w:rsid w:val="00930523"/>
    <w:rsid w:val="00931249"/>
    <w:rsid w:val="00931618"/>
    <w:rsid w:val="009341E9"/>
    <w:rsid w:val="00935494"/>
    <w:rsid w:val="00940235"/>
    <w:rsid w:val="009405B1"/>
    <w:rsid w:val="00942815"/>
    <w:rsid w:val="00943ECD"/>
    <w:rsid w:val="009448C8"/>
    <w:rsid w:val="009453FB"/>
    <w:rsid w:val="00945DD6"/>
    <w:rsid w:val="009464A1"/>
    <w:rsid w:val="00946FFA"/>
    <w:rsid w:val="00947956"/>
    <w:rsid w:val="009508DE"/>
    <w:rsid w:val="00951389"/>
    <w:rsid w:val="00954583"/>
    <w:rsid w:val="009548C5"/>
    <w:rsid w:val="00954A78"/>
    <w:rsid w:val="009552E7"/>
    <w:rsid w:val="00955D99"/>
    <w:rsid w:val="00960B0A"/>
    <w:rsid w:val="00961DFD"/>
    <w:rsid w:val="00962A64"/>
    <w:rsid w:val="00963AE4"/>
    <w:rsid w:val="0096413C"/>
    <w:rsid w:val="00964852"/>
    <w:rsid w:val="00965084"/>
    <w:rsid w:val="00965242"/>
    <w:rsid w:val="00966212"/>
    <w:rsid w:val="0096649C"/>
    <w:rsid w:val="00967970"/>
    <w:rsid w:val="00970859"/>
    <w:rsid w:val="00972DEB"/>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25A5"/>
    <w:rsid w:val="009A2916"/>
    <w:rsid w:val="009A35DB"/>
    <w:rsid w:val="009A375B"/>
    <w:rsid w:val="009A63C7"/>
    <w:rsid w:val="009A693F"/>
    <w:rsid w:val="009A732D"/>
    <w:rsid w:val="009B1F65"/>
    <w:rsid w:val="009B2C04"/>
    <w:rsid w:val="009B2DA8"/>
    <w:rsid w:val="009B49B8"/>
    <w:rsid w:val="009B7B99"/>
    <w:rsid w:val="009C6E29"/>
    <w:rsid w:val="009C786D"/>
    <w:rsid w:val="009C7D0A"/>
    <w:rsid w:val="009D27C3"/>
    <w:rsid w:val="009D454D"/>
    <w:rsid w:val="009D7FE9"/>
    <w:rsid w:val="009E2AED"/>
    <w:rsid w:val="009E3095"/>
    <w:rsid w:val="009E5C4A"/>
    <w:rsid w:val="009E5D35"/>
    <w:rsid w:val="009F1E82"/>
    <w:rsid w:val="009F3AE0"/>
    <w:rsid w:val="009F4620"/>
    <w:rsid w:val="009F4F6D"/>
    <w:rsid w:val="009F6F10"/>
    <w:rsid w:val="009F7C6D"/>
    <w:rsid w:val="00A01E88"/>
    <w:rsid w:val="00A028B3"/>
    <w:rsid w:val="00A02924"/>
    <w:rsid w:val="00A04555"/>
    <w:rsid w:val="00A04563"/>
    <w:rsid w:val="00A050C1"/>
    <w:rsid w:val="00A057A0"/>
    <w:rsid w:val="00A07479"/>
    <w:rsid w:val="00A107F8"/>
    <w:rsid w:val="00A10FE2"/>
    <w:rsid w:val="00A24DD3"/>
    <w:rsid w:val="00A312D8"/>
    <w:rsid w:val="00A3210E"/>
    <w:rsid w:val="00A32913"/>
    <w:rsid w:val="00A332D4"/>
    <w:rsid w:val="00A341CE"/>
    <w:rsid w:val="00A350D0"/>
    <w:rsid w:val="00A36E89"/>
    <w:rsid w:val="00A3733B"/>
    <w:rsid w:val="00A42876"/>
    <w:rsid w:val="00A44832"/>
    <w:rsid w:val="00A4526D"/>
    <w:rsid w:val="00A45EA0"/>
    <w:rsid w:val="00A46305"/>
    <w:rsid w:val="00A47DA4"/>
    <w:rsid w:val="00A52FAE"/>
    <w:rsid w:val="00A556E6"/>
    <w:rsid w:val="00A57743"/>
    <w:rsid w:val="00A630EF"/>
    <w:rsid w:val="00A6363D"/>
    <w:rsid w:val="00A63B33"/>
    <w:rsid w:val="00A6482B"/>
    <w:rsid w:val="00A6568D"/>
    <w:rsid w:val="00A66DD2"/>
    <w:rsid w:val="00A67496"/>
    <w:rsid w:val="00A70CE5"/>
    <w:rsid w:val="00A7129B"/>
    <w:rsid w:val="00A71A92"/>
    <w:rsid w:val="00A80378"/>
    <w:rsid w:val="00A850CB"/>
    <w:rsid w:val="00A85F1A"/>
    <w:rsid w:val="00A904E5"/>
    <w:rsid w:val="00A90918"/>
    <w:rsid w:val="00A91158"/>
    <w:rsid w:val="00A926C6"/>
    <w:rsid w:val="00A92725"/>
    <w:rsid w:val="00A977FB"/>
    <w:rsid w:val="00AA05B6"/>
    <w:rsid w:val="00AA111C"/>
    <w:rsid w:val="00AA3827"/>
    <w:rsid w:val="00AA3B58"/>
    <w:rsid w:val="00AA467D"/>
    <w:rsid w:val="00AA5061"/>
    <w:rsid w:val="00AB33AF"/>
    <w:rsid w:val="00AB46B5"/>
    <w:rsid w:val="00AB7BB7"/>
    <w:rsid w:val="00AC0B96"/>
    <w:rsid w:val="00AC2AE1"/>
    <w:rsid w:val="00AC62A9"/>
    <w:rsid w:val="00AC6876"/>
    <w:rsid w:val="00AD00F6"/>
    <w:rsid w:val="00AD10E9"/>
    <w:rsid w:val="00AD24F7"/>
    <w:rsid w:val="00AD43BA"/>
    <w:rsid w:val="00AD687B"/>
    <w:rsid w:val="00AE6850"/>
    <w:rsid w:val="00AF03C3"/>
    <w:rsid w:val="00AF3B0C"/>
    <w:rsid w:val="00AF3FFE"/>
    <w:rsid w:val="00AF6269"/>
    <w:rsid w:val="00AF767E"/>
    <w:rsid w:val="00B02836"/>
    <w:rsid w:val="00B03F0A"/>
    <w:rsid w:val="00B057DF"/>
    <w:rsid w:val="00B13B3F"/>
    <w:rsid w:val="00B15EB6"/>
    <w:rsid w:val="00B160CF"/>
    <w:rsid w:val="00B20375"/>
    <w:rsid w:val="00B2226D"/>
    <w:rsid w:val="00B25036"/>
    <w:rsid w:val="00B3127A"/>
    <w:rsid w:val="00B33AA8"/>
    <w:rsid w:val="00B35B63"/>
    <w:rsid w:val="00B4279A"/>
    <w:rsid w:val="00B44769"/>
    <w:rsid w:val="00B45097"/>
    <w:rsid w:val="00B47897"/>
    <w:rsid w:val="00B526E2"/>
    <w:rsid w:val="00B52CC7"/>
    <w:rsid w:val="00B53220"/>
    <w:rsid w:val="00B53704"/>
    <w:rsid w:val="00B53847"/>
    <w:rsid w:val="00B54CF1"/>
    <w:rsid w:val="00B5714E"/>
    <w:rsid w:val="00B61E0E"/>
    <w:rsid w:val="00B645B5"/>
    <w:rsid w:val="00B65D75"/>
    <w:rsid w:val="00B66CEB"/>
    <w:rsid w:val="00B67E75"/>
    <w:rsid w:val="00B70E61"/>
    <w:rsid w:val="00B71B7D"/>
    <w:rsid w:val="00B72574"/>
    <w:rsid w:val="00B7356B"/>
    <w:rsid w:val="00B75097"/>
    <w:rsid w:val="00B7726E"/>
    <w:rsid w:val="00B80ED9"/>
    <w:rsid w:val="00B80F32"/>
    <w:rsid w:val="00B84343"/>
    <w:rsid w:val="00B845AD"/>
    <w:rsid w:val="00B84B8F"/>
    <w:rsid w:val="00B85FB1"/>
    <w:rsid w:val="00B86610"/>
    <w:rsid w:val="00B905A8"/>
    <w:rsid w:val="00B90C8A"/>
    <w:rsid w:val="00B9133D"/>
    <w:rsid w:val="00B937BD"/>
    <w:rsid w:val="00B94205"/>
    <w:rsid w:val="00B94622"/>
    <w:rsid w:val="00BA142C"/>
    <w:rsid w:val="00BA4384"/>
    <w:rsid w:val="00BB0276"/>
    <w:rsid w:val="00BB2891"/>
    <w:rsid w:val="00BB2F45"/>
    <w:rsid w:val="00BB38D1"/>
    <w:rsid w:val="00BB44C6"/>
    <w:rsid w:val="00BB6A7D"/>
    <w:rsid w:val="00BB6E19"/>
    <w:rsid w:val="00BB7AA6"/>
    <w:rsid w:val="00BC5F5C"/>
    <w:rsid w:val="00BD0B6F"/>
    <w:rsid w:val="00BD0FB8"/>
    <w:rsid w:val="00BD154B"/>
    <w:rsid w:val="00BD216F"/>
    <w:rsid w:val="00BD37CF"/>
    <w:rsid w:val="00BD52E7"/>
    <w:rsid w:val="00BE12D2"/>
    <w:rsid w:val="00BE31F9"/>
    <w:rsid w:val="00BE483A"/>
    <w:rsid w:val="00BE5FDB"/>
    <w:rsid w:val="00BF177E"/>
    <w:rsid w:val="00BF1F52"/>
    <w:rsid w:val="00BF3C1C"/>
    <w:rsid w:val="00BF6D8B"/>
    <w:rsid w:val="00C00818"/>
    <w:rsid w:val="00C00E09"/>
    <w:rsid w:val="00C00F40"/>
    <w:rsid w:val="00C0258F"/>
    <w:rsid w:val="00C02C96"/>
    <w:rsid w:val="00C02FDD"/>
    <w:rsid w:val="00C039EB"/>
    <w:rsid w:val="00C1479F"/>
    <w:rsid w:val="00C14FFC"/>
    <w:rsid w:val="00C150CF"/>
    <w:rsid w:val="00C166E6"/>
    <w:rsid w:val="00C16A6B"/>
    <w:rsid w:val="00C17E47"/>
    <w:rsid w:val="00C20E05"/>
    <w:rsid w:val="00C229DA"/>
    <w:rsid w:val="00C22BFD"/>
    <w:rsid w:val="00C24FEF"/>
    <w:rsid w:val="00C262E7"/>
    <w:rsid w:val="00C26842"/>
    <w:rsid w:val="00C31D0D"/>
    <w:rsid w:val="00C31F4B"/>
    <w:rsid w:val="00C3346F"/>
    <w:rsid w:val="00C33655"/>
    <w:rsid w:val="00C356E6"/>
    <w:rsid w:val="00C378E2"/>
    <w:rsid w:val="00C40CA5"/>
    <w:rsid w:val="00C41886"/>
    <w:rsid w:val="00C42EC0"/>
    <w:rsid w:val="00C46D97"/>
    <w:rsid w:val="00C500C6"/>
    <w:rsid w:val="00C51A95"/>
    <w:rsid w:val="00C51C80"/>
    <w:rsid w:val="00C528FB"/>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B26"/>
    <w:rsid w:val="00C752CA"/>
    <w:rsid w:val="00C821A2"/>
    <w:rsid w:val="00C83846"/>
    <w:rsid w:val="00C83F39"/>
    <w:rsid w:val="00C907D7"/>
    <w:rsid w:val="00C90B78"/>
    <w:rsid w:val="00C93395"/>
    <w:rsid w:val="00C953D9"/>
    <w:rsid w:val="00C970B0"/>
    <w:rsid w:val="00C97314"/>
    <w:rsid w:val="00CA15A1"/>
    <w:rsid w:val="00CA174D"/>
    <w:rsid w:val="00CA26A8"/>
    <w:rsid w:val="00CA5777"/>
    <w:rsid w:val="00CB394F"/>
    <w:rsid w:val="00CB3D07"/>
    <w:rsid w:val="00CB569E"/>
    <w:rsid w:val="00CB5A90"/>
    <w:rsid w:val="00CB7D74"/>
    <w:rsid w:val="00CC1400"/>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CB6"/>
    <w:rsid w:val="00CF39B1"/>
    <w:rsid w:val="00CF5071"/>
    <w:rsid w:val="00D04AE9"/>
    <w:rsid w:val="00D1017D"/>
    <w:rsid w:val="00D2365A"/>
    <w:rsid w:val="00D24D06"/>
    <w:rsid w:val="00D24DAC"/>
    <w:rsid w:val="00D2621B"/>
    <w:rsid w:val="00D3099F"/>
    <w:rsid w:val="00D30AC9"/>
    <w:rsid w:val="00D31481"/>
    <w:rsid w:val="00D31F95"/>
    <w:rsid w:val="00D33F3B"/>
    <w:rsid w:val="00D33FB9"/>
    <w:rsid w:val="00D3499D"/>
    <w:rsid w:val="00D34FD8"/>
    <w:rsid w:val="00D352D0"/>
    <w:rsid w:val="00D3602A"/>
    <w:rsid w:val="00D37A01"/>
    <w:rsid w:val="00D37AC9"/>
    <w:rsid w:val="00D37DFF"/>
    <w:rsid w:val="00D40933"/>
    <w:rsid w:val="00D45893"/>
    <w:rsid w:val="00D45F76"/>
    <w:rsid w:val="00D47286"/>
    <w:rsid w:val="00D51771"/>
    <w:rsid w:val="00D521B3"/>
    <w:rsid w:val="00D55D6C"/>
    <w:rsid w:val="00D57857"/>
    <w:rsid w:val="00D60FEE"/>
    <w:rsid w:val="00D621C2"/>
    <w:rsid w:val="00D640E5"/>
    <w:rsid w:val="00D652EE"/>
    <w:rsid w:val="00D66055"/>
    <w:rsid w:val="00D6635B"/>
    <w:rsid w:val="00D67456"/>
    <w:rsid w:val="00D77B4E"/>
    <w:rsid w:val="00D77FF8"/>
    <w:rsid w:val="00D80669"/>
    <w:rsid w:val="00D81764"/>
    <w:rsid w:val="00D83754"/>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5535"/>
    <w:rsid w:val="00DB60EE"/>
    <w:rsid w:val="00DB6B60"/>
    <w:rsid w:val="00DC07F8"/>
    <w:rsid w:val="00DC0E65"/>
    <w:rsid w:val="00DC193F"/>
    <w:rsid w:val="00DC2F45"/>
    <w:rsid w:val="00DC35F6"/>
    <w:rsid w:val="00DC363C"/>
    <w:rsid w:val="00DC4E97"/>
    <w:rsid w:val="00DC526C"/>
    <w:rsid w:val="00DC7261"/>
    <w:rsid w:val="00DD06E4"/>
    <w:rsid w:val="00DD0C5A"/>
    <w:rsid w:val="00DD610F"/>
    <w:rsid w:val="00DE16C1"/>
    <w:rsid w:val="00DE34AC"/>
    <w:rsid w:val="00DE4D7B"/>
    <w:rsid w:val="00DE670E"/>
    <w:rsid w:val="00DE676D"/>
    <w:rsid w:val="00DF232C"/>
    <w:rsid w:val="00DF3608"/>
    <w:rsid w:val="00DF3CA1"/>
    <w:rsid w:val="00DF4534"/>
    <w:rsid w:val="00DF4F3D"/>
    <w:rsid w:val="00DF7A4F"/>
    <w:rsid w:val="00E03D5C"/>
    <w:rsid w:val="00E04AF6"/>
    <w:rsid w:val="00E05D33"/>
    <w:rsid w:val="00E06D57"/>
    <w:rsid w:val="00E10738"/>
    <w:rsid w:val="00E12A93"/>
    <w:rsid w:val="00E14AD3"/>
    <w:rsid w:val="00E162BE"/>
    <w:rsid w:val="00E21336"/>
    <w:rsid w:val="00E23CEC"/>
    <w:rsid w:val="00E24B30"/>
    <w:rsid w:val="00E25A54"/>
    <w:rsid w:val="00E26CE9"/>
    <w:rsid w:val="00E31CE6"/>
    <w:rsid w:val="00E32A2F"/>
    <w:rsid w:val="00E34B39"/>
    <w:rsid w:val="00E35F6D"/>
    <w:rsid w:val="00E37E70"/>
    <w:rsid w:val="00E401AD"/>
    <w:rsid w:val="00E437D0"/>
    <w:rsid w:val="00E43EBC"/>
    <w:rsid w:val="00E45A3B"/>
    <w:rsid w:val="00E46477"/>
    <w:rsid w:val="00E50536"/>
    <w:rsid w:val="00E50975"/>
    <w:rsid w:val="00E55233"/>
    <w:rsid w:val="00E5614B"/>
    <w:rsid w:val="00E57929"/>
    <w:rsid w:val="00E61769"/>
    <w:rsid w:val="00E63023"/>
    <w:rsid w:val="00E64DD5"/>
    <w:rsid w:val="00E66E8C"/>
    <w:rsid w:val="00E71ED4"/>
    <w:rsid w:val="00E73D0D"/>
    <w:rsid w:val="00E770C3"/>
    <w:rsid w:val="00E77273"/>
    <w:rsid w:val="00E7734C"/>
    <w:rsid w:val="00E813B6"/>
    <w:rsid w:val="00E85315"/>
    <w:rsid w:val="00E90C38"/>
    <w:rsid w:val="00E95AD1"/>
    <w:rsid w:val="00E95C68"/>
    <w:rsid w:val="00EA29F3"/>
    <w:rsid w:val="00EA4CA7"/>
    <w:rsid w:val="00EA6953"/>
    <w:rsid w:val="00EA6D1C"/>
    <w:rsid w:val="00EA79EE"/>
    <w:rsid w:val="00EB032D"/>
    <w:rsid w:val="00EB06A7"/>
    <w:rsid w:val="00EB0786"/>
    <w:rsid w:val="00EB0CC2"/>
    <w:rsid w:val="00EB1940"/>
    <w:rsid w:val="00EB21CC"/>
    <w:rsid w:val="00EB2F0B"/>
    <w:rsid w:val="00EB31AC"/>
    <w:rsid w:val="00EC1BFB"/>
    <w:rsid w:val="00EC45D9"/>
    <w:rsid w:val="00EC6D6F"/>
    <w:rsid w:val="00EC76BD"/>
    <w:rsid w:val="00ED0BE7"/>
    <w:rsid w:val="00ED4975"/>
    <w:rsid w:val="00ED5B42"/>
    <w:rsid w:val="00EE1AEE"/>
    <w:rsid w:val="00EE311F"/>
    <w:rsid w:val="00EE353B"/>
    <w:rsid w:val="00EE763D"/>
    <w:rsid w:val="00EE772D"/>
    <w:rsid w:val="00EF1E99"/>
    <w:rsid w:val="00EF7AA2"/>
    <w:rsid w:val="00F00895"/>
    <w:rsid w:val="00F010C8"/>
    <w:rsid w:val="00F0187B"/>
    <w:rsid w:val="00F019DD"/>
    <w:rsid w:val="00F01CEE"/>
    <w:rsid w:val="00F02A18"/>
    <w:rsid w:val="00F1252F"/>
    <w:rsid w:val="00F13B72"/>
    <w:rsid w:val="00F13F6B"/>
    <w:rsid w:val="00F145DB"/>
    <w:rsid w:val="00F16FE8"/>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51134"/>
    <w:rsid w:val="00F60728"/>
    <w:rsid w:val="00F60879"/>
    <w:rsid w:val="00F676E4"/>
    <w:rsid w:val="00F72C58"/>
    <w:rsid w:val="00F755D0"/>
    <w:rsid w:val="00F77928"/>
    <w:rsid w:val="00F80749"/>
    <w:rsid w:val="00F81874"/>
    <w:rsid w:val="00F821A0"/>
    <w:rsid w:val="00F82559"/>
    <w:rsid w:val="00F8445C"/>
    <w:rsid w:val="00F853F0"/>
    <w:rsid w:val="00F86ED2"/>
    <w:rsid w:val="00F91039"/>
    <w:rsid w:val="00F92F52"/>
    <w:rsid w:val="00F93D45"/>
    <w:rsid w:val="00F94A76"/>
    <w:rsid w:val="00F977E2"/>
    <w:rsid w:val="00FA27DF"/>
    <w:rsid w:val="00FA2DF5"/>
    <w:rsid w:val="00FA3A78"/>
    <w:rsid w:val="00FB044E"/>
    <w:rsid w:val="00FB0B40"/>
    <w:rsid w:val="00FB1579"/>
    <w:rsid w:val="00FB4161"/>
    <w:rsid w:val="00FB4877"/>
    <w:rsid w:val="00FB6BD4"/>
    <w:rsid w:val="00FC0728"/>
    <w:rsid w:val="00FC1D63"/>
    <w:rsid w:val="00FC1F9B"/>
    <w:rsid w:val="00FC28FB"/>
    <w:rsid w:val="00FC3EF8"/>
    <w:rsid w:val="00FC55A7"/>
    <w:rsid w:val="00FC5CE6"/>
    <w:rsid w:val="00FD0F09"/>
    <w:rsid w:val="00FD1687"/>
    <w:rsid w:val="00FD199B"/>
    <w:rsid w:val="00FD318B"/>
    <w:rsid w:val="00FD3A1B"/>
    <w:rsid w:val="00FD4157"/>
    <w:rsid w:val="00FD4F2C"/>
    <w:rsid w:val="00FD696D"/>
    <w:rsid w:val="00FE011F"/>
    <w:rsid w:val="00FE0818"/>
    <w:rsid w:val="00FE285D"/>
    <w:rsid w:val="00FE6B0D"/>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4C8CBF3D-E374-41EC-BF28-1A3622A1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8" ma:contentTypeDescription="Vytvoří nový dokument" ma:contentTypeScope="" ma:versionID="b4382902d8a02ee138066df86c39e062">
  <xsd:schema xmlns:xsd="http://www.w3.org/2001/XMLSchema" xmlns:xs="http://www.w3.org/2001/XMLSchema" xmlns:p="http://schemas.microsoft.com/office/2006/metadata/properties" xmlns:ns2="41ec62b2-5769-47c7-89e9-2553fd4e5d10" targetNamespace="http://schemas.microsoft.com/office/2006/metadata/properties" ma:root="true" ma:fieldsID="b4ce1ff9e20e45ba17e76e268d52ab4a"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2.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1962CC-D339-4E00-BB69-59DFE333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C1A98-74C1-459D-AF45-37D03512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13956</Words>
  <Characters>82344</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Riedl Daniel</cp:lastModifiedBy>
  <cp:revision>2</cp:revision>
  <cp:lastPrinted>2021-05-12T13:03:00Z</cp:lastPrinted>
  <dcterms:created xsi:type="dcterms:W3CDTF">2021-05-12T13:03:00Z</dcterms:created>
  <dcterms:modified xsi:type="dcterms:W3CDTF">2021-05-12T13:03:00Z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